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9C" w:rsidRPr="00473C9C" w:rsidRDefault="00473C9C" w:rsidP="00473C9C">
      <w:pPr>
        <w:shd w:val="clear" w:color="auto" w:fill="FFFFFF"/>
        <w:ind w:right="365"/>
        <w:jc w:val="center"/>
        <w:rPr>
          <w:sz w:val="28"/>
          <w:szCs w:val="28"/>
          <w:lang w:val="ru-RU"/>
        </w:rPr>
      </w:pPr>
      <w:r w:rsidRPr="00473C9C">
        <w:rPr>
          <w:sz w:val="28"/>
          <w:szCs w:val="28"/>
          <w:lang w:val="ru-RU"/>
        </w:rPr>
        <w:t>Кировское об</w:t>
      </w:r>
      <w:r w:rsidR="008E2078">
        <w:rPr>
          <w:sz w:val="28"/>
          <w:szCs w:val="28"/>
          <w:lang w:val="ru-RU"/>
        </w:rPr>
        <w:t>ластное</w:t>
      </w:r>
      <w:r w:rsidRPr="00473C9C">
        <w:rPr>
          <w:sz w:val="28"/>
          <w:szCs w:val="28"/>
          <w:lang w:val="ru-RU"/>
        </w:rPr>
        <w:t xml:space="preserve"> государственное профессиональное образовательное бюджетное учреждение </w:t>
      </w:r>
    </w:p>
    <w:p w:rsidR="00473C9C" w:rsidRPr="00473C9C" w:rsidRDefault="00473C9C" w:rsidP="00473C9C">
      <w:pPr>
        <w:shd w:val="clear" w:color="auto" w:fill="FFFFFF"/>
        <w:ind w:right="365"/>
        <w:jc w:val="center"/>
        <w:rPr>
          <w:sz w:val="28"/>
          <w:szCs w:val="28"/>
          <w:lang w:val="ru-RU"/>
        </w:rPr>
      </w:pPr>
      <w:r w:rsidRPr="00473C9C">
        <w:rPr>
          <w:sz w:val="28"/>
          <w:szCs w:val="28"/>
          <w:lang w:val="ru-RU"/>
        </w:rPr>
        <w:t>«Нолинский техникум механизации сельского хозяйства»</w:t>
      </w:r>
    </w:p>
    <w:p w:rsidR="00473C9C" w:rsidRPr="00DE4338" w:rsidRDefault="00473C9C" w:rsidP="00473C9C">
      <w:pPr>
        <w:tabs>
          <w:tab w:val="left" w:pos="0"/>
          <w:tab w:val="left" w:pos="2700"/>
          <w:tab w:val="left" w:pos="6660"/>
        </w:tabs>
        <w:jc w:val="center"/>
        <w:rPr>
          <w:bCs/>
          <w:sz w:val="28"/>
          <w:szCs w:val="28"/>
        </w:rPr>
      </w:pPr>
      <w:r w:rsidRPr="00DE4338">
        <w:rPr>
          <w:bCs/>
          <w:sz w:val="28"/>
          <w:szCs w:val="28"/>
        </w:rPr>
        <w:t>(КОГПОБУ «НТМСХ»)</w:t>
      </w:r>
    </w:p>
    <w:p w:rsidR="00473C9C" w:rsidRPr="00DE4338" w:rsidRDefault="00473C9C" w:rsidP="00473C9C">
      <w:pPr>
        <w:tabs>
          <w:tab w:val="left" w:pos="0"/>
          <w:tab w:val="left" w:pos="2700"/>
          <w:tab w:val="left" w:pos="6660"/>
        </w:tabs>
        <w:jc w:val="center"/>
        <w:rPr>
          <w:bCs/>
          <w:sz w:val="28"/>
          <w:szCs w:val="28"/>
        </w:rPr>
      </w:pPr>
    </w:p>
    <w:p w:rsidR="00473C9C" w:rsidRPr="00DE4338" w:rsidRDefault="00473C9C" w:rsidP="00473C9C">
      <w:pPr>
        <w:tabs>
          <w:tab w:val="left" w:pos="0"/>
          <w:tab w:val="left" w:pos="2700"/>
          <w:tab w:val="left" w:pos="6660"/>
        </w:tabs>
        <w:jc w:val="center"/>
        <w:rPr>
          <w:bCs/>
          <w:sz w:val="28"/>
          <w:szCs w:val="28"/>
        </w:rPr>
      </w:pPr>
    </w:p>
    <w:p w:rsidR="00473C9C" w:rsidRPr="00DE4338" w:rsidRDefault="00473C9C" w:rsidP="00473C9C">
      <w:pPr>
        <w:tabs>
          <w:tab w:val="left" w:pos="0"/>
          <w:tab w:val="left" w:pos="2700"/>
          <w:tab w:val="left" w:pos="6660"/>
        </w:tabs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1"/>
        <w:gridCol w:w="4790"/>
      </w:tblGrid>
      <w:tr w:rsidR="00473C9C" w:rsidRPr="00DE4338" w:rsidTr="00473C9C">
        <w:trPr>
          <w:trHeight w:val="372"/>
        </w:trPr>
        <w:tc>
          <w:tcPr>
            <w:tcW w:w="4781" w:type="dxa"/>
            <w:shd w:val="clear" w:color="auto" w:fill="auto"/>
          </w:tcPr>
          <w:p w:rsidR="00473C9C" w:rsidRPr="00DE4338" w:rsidRDefault="00473C9C" w:rsidP="00473C9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E4338">
              <w:rPr>
                <w:bCs/>
                <w:sz w:val="28"/>
                <w:szCs w:val="28"/>
              </w:rPr>
              <w:t xml:space="preserve">     УТВЕРЖДАЮ  </w:t>
            </w:r>
          </w:p>
        </w:tc>
        <w:tc>
          <w:tcPr>
            <w:tcW w:w="4790" w:type="dxa"/>
            <w:shd w:val="clear" w:color="auto" w:fill="auto"/>
          </w:tcPr>
          <w:p w:rsidR="00473C9C" w:rsidRPr="00DE4338" w:rsidRDefault="00473C9C" w:rsidP="00473C9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E4338">
              <w:rPr>
                <w:bCs/>
                <w:sz w:val="28"/>
                <w:szCs w:val="28"/>
              </w:rPr>
              <w:t xml:space="preserve">СОГЛАСОВАНО           </w:t>
            </w:r>
          </w:p>
        </w:tc>
      </w:tr>
      <w:tr w:rsidR="00473C9C" w:rsidRPr="00DE4338" w:rsidTr="00473C9C">
        <w:trPr>
          <w:trHeight w:val="372"/>
        </w:trPr>
        <w:tc>
          <w:tcPr>
            <w:tcW w:w="4781" w:type="dxa"/>
            <w:shd w:val="clear" w:color="auto" w:fill="auto"/>
          </w:tcPr>
          <w:p w:rsidR="00473C9C" w:rsidRPr="00DE4338" w:rsidRDefault="00473C9C" w:rsidP="00473C9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E4338">
              <w:rPr>
                <w:bCs/>
                <w:sz w:val="28"/>
                <w:szCs w:val="28"/>
              </w:rPr>
              <w:t xml:space="preserve">     </w:t>
            </w:r>
          </w:p>
          <w:p w:rsidR="00473C9C" w:rsidRPr="00DE4338" w:rsidRDefault="00473C9C" w:rsidP="00473C9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E4338">
              <w:rPr>
                <w:bCs/>
                <w:sz w:val="28"/>
                <w:szCs w:val="28"/>
              </w:rPr>
              <w:t>Директор</w:t>
            </w:r>
            <w:proofErr w:type="spellEnd"/>
            <w:r w:rsidR="009427C6">
              <w:rPr>
                <w:bCs/>
                <w:sz w:val="28"/>
                <w:szCs w:val="28"/>
              </w:rPr>
              <w:t xml:space="preserve"> КОГПОБУ «НТМСХ»</w:t>
            </w:r>
            <w:r w:rsidRPr="00DE4338">
              <w:rPr>
                <w:bCs/>
                <w:sz w:val="28"/>
                <w:szCs w:val="28"/>
              </w:rPr>
              <w:t xml:space="preserve">                   </w:t>
            </w:r>
            <w:r w:rsidR="009427C6">
              <w:rPr>
                <w:bCs/>
                <w:sz w:val="28"/>
                <w:szCs w:val="28"/>
              </w:rPr>
              <w:t xml:space="preserve">                            </w:t>
            </w:r>
            <w:r w:rsidRPr="00DE4338">
              <w:rPr>
                <w:bCs/>
                <w:sz w:val="28"/>
                <w:szCs w:val="28"/>
              </w:rPr>
              <w:t>________________</w:t>
            </w:r>
          </w:p>
        </w:tc>
        <w:tc>
          <w:tcPr>
            <w:tcW w:w="4790" w:type="dxa"/>
            <w:shd w:val="clear" w:color="auto" w:fill="auto"/>
          </w:tcPr>
          <w:p w:rsidR="00473C9C" w:rsidRPr="00DE4338" w:rsidRDefault="009427C6" w:rsidP="00473C9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473C9C" w:rsidRPr="00DE4338">
              <w:rPr>
                <w:bCs/>
                <w:sz w:val="28"/>
                <w:szCs w:val="28"/>
              </w:rPr>
              <w:t xml:space="preserve">        </w:t>
            </w:r>
            <w:proofErr w:type="spellStart"/>
            <w:r w:rsidR="00473C9C" w:rsidRPr="00DE4338">
              <w:rPr>
                <w:bCs/>
                <w:sz w:val="28"/>
                <w:szCs w:val="28"/>
              </w:rPr>
              <w:t>Представитель</w:t>
            </w:r>
            <w:proofErr w:type="spellEnd"/>
            <w:r w:rsidR="00473C9C" w:rsidRPr="00DE43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73C9C" w:rsidRPr="00DE4338">
              <w:rPr>
                <w:bCs/>
                <w:sz w:val="28"/>
                <w:szCs w:val="28"/>
              </w:rPr>
              <w:t>работодателей</w:t>
            </w:r>
            <w:proofErr w:type="spellEnd"/>
            <w:r w:rsidR="00473C9C" w:rsidRPr="00DE4338">
              <w:rPr>
                <w:bCs/>
                <w:sz w:val="28"/>
                <w:szCs w:val="28"/>
              </w:rPr>
              <w:t xml:space="preserve">: </w:t>
            </w:r>
          </w:p>
          <w:p w:rsidR="00473C9C" w:rsidRPr="00DE4338" w:rsidRDefault="00473C9C" w:rsidP="00473C9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E4338">
              <w:rPr>
                <w:bCs/>
                <w:sz w:val="28"/>
                <w:szCs w:val="28"/>
              </w:rPr>
              <w:t xml:space="preserve">           __________________</w:t>
            </w:r>
          </w:p>
        </w:tc>
      </w:tr>
      <w:tr w:rsidR="00473C9C" w:rsidRPr="00DE4338" w:rsidTr="00473C9C">
        <w:trPr>
          <w:trHeight w:val="372"/>
        </w:trPr>
        <w:tc>
          <w:tcPr>
            <w:tcW w:w="4781" w:type="dxa"/>
            <w:shd w:val="clear" w:color="auto" w:fill="auto"/>
          </w:tcPr>
          <w:p w:rsidR="00473C9C" w:rsidRPr="00DE4338" w:rsidRDefault="00473C9C" w:rsidP="009427C6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E4338">
              <w:rPr>
                <w:bCs/>
                <w:sz w:val="28"/>
                <w:szCs w:val="28"/>
              </w:rPr>
              <w:t xml:space="preserve">                </w:t>
            </w:r>
            <w:proofErr w:type="spellStart"/>
            <w:r w:rsidRPr="00DE4338">
              <w:rPr>
                <w:bCs/>
                <w:sz w:val="28"/>
                <w:szCs w:val="28"/>
              </w:rPr>
              <w:t>Е.В.Пигозина</w:t>
            </w:r>
            <w:proofErr w:type="spellEnd"/>
          </w:p>
        </w:tc>
        <w:tc>
          <w:tcPr>
            <w:tcW w:w="4790" w:type="dxa"/>
            <w:shd w:val="clear" w:color="auto" w:fill="auto"/>
          </w:tcPr>
          <w:p w:rsidR="00473C9C" w:rsidRPr="00DE4338" w:rsidRDefault="00473C9C" w:rsidP="00473C9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73C9C" w:rsidRPr="00DE4338" w:rsidTr="00473C9C">
        <w:tc>
          <w:tcPr>
            <w:tcW w:w="4781" w:type="dxa"/>
            <w:shd w:val="clear" w:color="auto" w:fill="auto"/>
          </w:tcPr>
          <w:p w:rsidR="00473C9C" w:rsidRPr="00DE4338" w:rsidRDefault="00473C9C" w:rsidP="00473C9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473C9C" w:rsidRPr="00DE4338" w:rsidRDefault="00473C9C" w:rsidP="00473C9C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F5B62" w:rsidRDefault="005F5B62" w:rsidP="005F5B62">
      <w:pPr>
        <w:shd w:val="clear" w:color="auto" w:fill="FFFFFF"/>
        <w:ind w:right="365"/>
        <w:jc w:val="center"/>
        <w:rPr>
          <w:sz w:val="28"/>
          <w:szCs w:val="28"/>
          <w:lang w:val="ru-RU"/>
        </w:rPr>
      </w:pPr>
    </w:p>
    <w:p w:rsidR="00473C9C" w:rsidRDefault="00473C9C" w:rsidP="005F5B62">
      <w:pPr>
        <w:shd w:val="clear" w:color="auto" w:fill="FFFFFF"/>
        <w:ind w:right="365"/>
        <w:jc w:val="center"/>
        <w:rPr>
          <w:sz w:val="28"/>
          <w:szCs w:val="28"/>
          <w:lang w:val="ru-RU"/>
        </w:rPr>
      </w:pPr>
    </w:p>
    <w:p w:rsidR="005F5B62" w:rsidRPr="005F5B62" w:rsidRDefault="005F5B62" w:rsidP="005F5B62">
      <w:pPr>
        <w:shd w:val="clear" w:color="auto" w:fill="FFFFFF"/>
        <w:ind w:right="365"/>
        <w:jc w:val="center"/>
        <w:rPr>
          <w:b/>
          <w:sz w:val="28"/>
          <w:szCs w:val="28"/>
          <w:lang w:val="ru-RU"/>
        </w:rPr>
      </w:pPr>
    </w:p>
    <w:p w:rsidR="005F5B62" w:rsidRPr="004E7790" w:rsidRDefault="005F5B62" w:rsidP="005F5B62">
      <w:pPr>
        <w:suppressAutoHyphens/>
        <w:spacing w:line="0" w:lineRule="atLeast"/>
        <w:jc w:val="center"/>
        <w:rPr>
          <w:sz w:val="28"/>
          <w:szCs w:val="28"/>
          <w:lang w:val="ru-RU"/>
        </w:rPr>
      </w:pPr>
      <w:r w:rsidRPr="004E7790">
        <w:rPr>
          <w:bCs/>
          <w:color w:val="000000"/>
          <w:spacing w:val="-2"/>
          <w:sz w:val="28"/>
          <w:szCs w:val="28"/>
          <w:lang w:val="ru-RU"/>
        </w:rPr>
        <w:t xml:space="preserve">ОСНОВНАЯ ПРОФЕССИОНАЛЬНАЯ ОБРАЗОВАТЕЛЬНАЯ </w:t>
      </w:r>
      <w:r w:rsidRPr="004E7790">
        <w:rPr>
          <w:bCs/>
          <w:color w:val="000000"/>
          <w:spacing w:val="-3"/>
          <w:sz w:val="28"/>
          <w:szCs w:val="28"/>
          <w:lang w:val="ru-RU"/>
        </w:rPr>
        <w:t xml:space="preserve">ПРОГРАММА </w:t>
      </w:r>
      <w:r w:rsidRPr="004E7790">
        <w:rPr>
          <w:caps/>
          <w:sz w:val="28"/>
          <w:szCs w:val="28"/>
          <w:lang w:val="ru-RU"/>
        </w:rPr>
        <w:t>среднего профессионального образования</w:t>
      </w:r>
    </w:p>
    <w:p w:rsidR="005F5B62" w:rsidRPr="002B4B6F" w:rsidRDefault="005F5B62" w:rsidP="005F5B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B4B6F">
        <w:rPr>
          <w:rFonts w:ascii="Times New Roman" w:hAnsi="Times New Roman" w:cs="Times New Roman"/>
          <w:sz w:val="28"/>
          <w:szCs w:val="28"/>
        </w:rPr>
        <w:t>ПРОГРАММА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B6F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422E" w:rsidRPr="00473C9C" w:rsidRDefault="0032422E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  <w:r w:rsidRPr="00473C9C">
        <w:rPr>
          <w:sz w:val="32"/>
          <w:szCs w:val="32"/>
          <w:lang w:val="ru-RU"/>
        </w:rPr>
        <w:t>по специальности</w:t>
      </w:r>
    </w:p>
    <w:p w:rsidR="0032422E" w:rsidRPr="00473C9C" w:rsidRDefault="005F5B62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  <w:r w:rsidRPr="00473C9C">
        <w:rPr>
          <w:sz w:val="32"/>
          <w:szCs w:val="32"/>
          <w:lang w:val="ru-RU"/>
        </w:rPr>
        <w:t xml:space="preserve">35.02.07 </w:t>
      </w:r>
      <w:r w:rsidR="00F83A9C" w:rsidRPr="00473C9C">
        <w:rPr>
          <w:sz w:val="32"/>
          <w:szCs w:val="32"/>
          <w:lang w:val="ru-RU"/>
        </w:rPr>
        <w:t>Механизация сельского хозяйства</w:t>
      </w:r>
    </w:p>
    <w:p w:rsidR="0032422E" w:rsidRPr="00473C9C" w:rsidRDefault="00C36720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  <w:r w:rsidRPr="00473C9C">
        <w:rPr>
          <w:sz w:val="32"/>
          <w:szCs w:val="32"/>
          <w:lang w:val="ru-RU"/>
        </w:rPr>
        <w:t>Квалификация</w:t>
      </w:r>
      <w:r w:rsidR="005F5B62" w:rsidRPr="00473C9C">
        <w:rPr>
          <w:sz w:val="32"/>
          <w:szCs w:val="32"/>
          <w:lang w:val="ru-RU"/>
        </w:rPr>
        <w:t>:</w:t>
      </w:r>
      <w:r w:rsidRPr="00473C9C">
        <w:rPr>
          <w:sz w:val="32"/>
          <w:szCs w:val="32"/>
          <w:lang w:val="ru-RU"/>
        </w:rPr>
        <w:t xml:space="preserve">  </w:t>
      </w:r>
      <w:r w:rsidR="00473C9C">
        <w:rPr>
          <w:sz w:val="32"/>
          <w:szCs w:val="32"/>
          <w:lang w:val="ru-RU"/>
        </w:rPr>
        <w:t>т</w:t>
      </w:r>
      <w:r w:rsidR="005F5B62" w:rsidRPr="00473C9C">
        <w:rPr>
          <w:sz w:val="32"/>
          <w:szCs w:val="32"/>
          <w:lang w:val="ru-RU"/>
        </w:rPr>
        <w:t>ехник-механик</w:t>
      </w:r>
    </w:p>
    <w:p w:rsidR="0032422E" w:rsidRPr="00473C9C" w:rsidRDefault="005F5B62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  <w:r w:rsidRPr="00473C9C">
        <w:rPr>
          <w:sz w:val="32"/>
          <w:szCs w:val="32"/>
          <w:lang w:val="ru-RU"/>
        </w:rPr>
        <w:t>уровень</w:t>
      </w:r>
      <w:r w:rsidR="0032422E" w:rsidRPr="00473C9C">
        <w:rPr>
          <w:sz w:val="32"/>
          <w:szCs w:val="32"/>
          <w:lang w:val="ru-RU"/>
        </w:rPr>
        <w:t xml:space="preserve"> подготовки  - базов</w:t>
      </w:r>
      <w:r w:rsidRPr="00473C9C">
        <w:rPr>
          <w:sz w:val="32"/>
          <w:szCs w:val="32"/>
          <w:lang w:val="ru-RU"/>
        </w:rPr>
        <w:t>ый</w:t>
      </w:r>
    </w:p>
    <w:p w:rsidR="0032422E" w:rsidRPr="00473C9C" w:rsidRDefault="0032422E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  <w:r w:rsidRPr="00473C9C">
        <w:rPr>
          <w:sz w:val="32"/>
          <w:szCs w:val="32"/>
          <w:lang w:val="ru-RU"/>
        </w:rPr>
        <w:t>форм</w:t>
      </w:r>
      <w:r w:rsidR="005F5B62" w:rsidRPr="00473C9C">
        <w:rPr>
          <w:sz w:val="32"/>
          <w:szCs w:val="32"/>
          <w:lang w:val="ru-RU"/>
        </w:rPr>
        <w:t>ы</w:t>
      </w:r>
      <w:r w:rsidRPr="00473C9C">
        <w:rPr>
          <w:sz w:val="32"/>
          <w:szCs w:val="32"/>
          <w:lang w:val="ru-RU"/>
        </w:rPr>
        <w:t xml:space="preserve"> </w:t>
      </w:r>
      <w:r w:rsidR="005F5B62" w:rsidRPr="00473C9C">
        <w:rPr>
          <w:sz w:val="32"/>
          <w:szCs w:val="32"/>
          <w:lang w:val="ru-RU"/>
        </w:rPr>
        <w:t>обучения</w:t>
      </w:r>
      <w:r w:rsidRPr="00473C9C">
        <w:rPr>
          <w:sz w:val="32"/>
          <w:szCs w:val="32"/>
          <w:lang w:val="ru-RU"/>
        </w:rPr>
        <w:t xml:space="preserve"> </w:t>
      </w:r>
      <w:r w:rsidR="005F5B62" w:rsidRPr="00473C9C">
        <w:rPr>
          <w:sz w:val="32"/>
          <w:szCs w:val="32"/>
          <w:lang w:val="ru-RU"/>
        </w:rPr>
        <w:t>–</w:t>
      </w:r>
      <w:r w:rsidRPr="00473C9C">
        <w:rPr>
          <w:sz w:val="32"/>
          <w:szCs w:val="32"/>
          <w:lang w:val="ru-RU"/>
        </w:rPr>
        <w:t xml:space="preserve"> </w:t>
      </w:r>
      <w:proofErr w:type="gramStart"/>
      <w:r w:rsidRPr="00473C9C">
        <w:rPr>
          <w:sz w:val="32"/>
          <w:szCs w:val="32"/>
          <w:lang w:val="ru-RU"/>
        </w:rPr>
        <w:t>очная</w:t>
      </w:r>
      <w:proofErr w:type="gramEnd"/>
    </w:p>
    <w:p w:rsidR="0032422E" w:rsidRPr="00473C9C" w:rsidRDefault="0032422E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</w:p>
    <w:p w:rsidR="0032422E" w:rsidRPr="00473C9C" w:rsidRDefault="0032422E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</w:p>
    <w:p w:rsidR="0032422E" w:rsidRPr="00473C9C" w:rsidRDefault="0032422E" w:rsidP="00473C9C">
      <w:pPr>
        <w:widowControl w:val="0"/>
        <w:suppressAutoHyphens/>
        <w:rPr>
          <w:sz w:val="32"/>
          <w:szCs w:val="32"/>
          <w:lang w:val="ru-RU"/>
        </w:rPr>
      </w:pPr>
    </w:p>
    <w:p w:rsidR="0032422E" w:rsidRPr="00473C9C" w:rsidRDefault="0032422E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</w:p>
    <w:p w:rsidR="0032422E" w:rsidRPr="00473C9C" w:rsidRDefault="0032422E" w:rsidP="00473C9C">
      <w:pPr>
        <w:widowControl w:val="0"/>
        <w:suppressAutoHyphens/>
        <w:rPr>
          <w:sz w:val="32"/>
          <w:szCs w:val="32"/>
          <w:lang w:val="ru-RU"/>
        </w:rPr>
      </w:pPr>
    </w:p>
    <w:p w:rsidR="0060365B" w:rsidRPr="00473C9C" w:rsidRDefault="0060365B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</w:p>
    <w:p w:rsidR="005F5B62" w:rsidRPr="00473C9C" w:rsidRDefault="005F5B62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</w:p>
    <w:p w:rsidR="005F5B62" w:rsidRPr="00473C9C" w:rsidRDefault="005F5B62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</w:p>
    <w:p w:rsidR="005F5B62" w:rsidRDefault="005F5B62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</w:p>
    <w:p w:rsidR="00473C9C" w:rsidRDefault="00473C9C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</w:p>
    <w:p w:rsidR="00473C9C" w:rsidRPr="00473C9C" w:rsidRDefault="00473C9C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</w:p>
    <w:p w:rsidR="005F5B62" w:rsidRDefault="005F5B62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</w:p>
    <w:p w:rsidR="009F049E" w:rsidRDefault="009F049E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</w:p>
    <w:p w:rsidR="009F049E" w:rsidRDefault="009F049E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</w:p>
    <w:p w:rsidR="009F049E" w:rsidRDefault="009F049E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</w:p>
    <w:p w:rsidR="0060365B" w:rsidRPr="00473C9C" w:rsidRDefault="0060365B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</w:p>
    <w:p w:rsidR="0032422E" w:rsidRPr="00473C9C" w:rsidRDefault="003F0082" w:rsidP="00473C9C">
      <w:pPr>
        <w:widowControl w:val="0"/>
        <w:suppressAutoHyphens/>
        <w:jc w:val="center"/>
        <w:rPr>
          <w:sz w:val="32"/>
          <w:szCs w:val="32"/>
          <w:lang w:val="ru-RU"/>
        </w:rPr>
      </w:pPr>
      <w:r w:rsidRPr="00473C9C">
        <w:rPr>
          <w:sz w:val="32"/>
          <w:szCs w:val="32"/>
          <w:lang w:val="ru-RU"/>
        </w:rPr>
        <w:t>Нолинск 20</w:t>
      </w:r>
      <w:r w:rsidR="000163CC" w:rsidRPr="00473C9C">
        <w:rPr>
          <w:sz w:val="32"/>
          <w:szCs w:val="32"/>
          <w:lang w:val="ru-RU"/>
        </w:rPr>
        <w:t>1</w:t>
      </w:r>
      <w:r w:rsidR="00473C9C">
        <w:rPr>
          <w:sz w:val="32"/>
          <w:szCs w:val="32"/>
          <w:lang w:val="ru-RU"/>
        </w:rPr>
        <w:t>6</w:t>
      </w:r>
      <w:r w:rsidR="0032422E" w:rsidRPr="00473C9C">
        <w:rPr>
          <w:sz w:val="32"/>
          <w:szCs w:val="32"/>
          <w:lang w:val="ru-RU"/>
        </w:rPr>
        <w:t xml:space="preserve"> г.</w:t>
      </w:r>
    </w:p>
    <w:p w:rsidR="0032422E" w:rsidRPr="00CA4F6D" w:rsidRDefault="0032422E" w:rsidP="00CA4F6D">
      <w:pPr>
        <w:widowControl w:val="0"/>
        <w:suppressAutoHyphens/>
        <w:jc w:val="center"/>
        <w:rPr>
          <w:b/>
          <w:sz w:val="24"/>
          <w:szCs w:val="24"/>
          <w:lang w:val="ru-RU"/>
        </w:rPr>
      </w:pPr>
      <w:r w:rsidRPr="00CA4F6D">
        <w:rPr>
          <w:b/>
          <w:sz w:val="24"/>
          <w:szCs w:val="24"/>
          <w:lang w:val="ru-RU"/>
        </w:rPr>
        <w:lastRenderedPageBreak/>
        <w:t>СОДЕРЖАНИЕ</w:t>
      </w:r>
    </w:p>
    <w:p w:rsidR="00CA4F6D" w:rsidRPr="00CA4F6D" w:rsidRDefault="00CA4F6D" w:rsidP="00CA4F6D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A4F6D">
        <w:rPr>
          <w:rFonts w:ascii="Times New Roman" w:hAnsi="Times New Roman"/>
          <w:sz w:val="24"/>
          <w:szCs w:val="24"/>
        </w:rPr>
        <w:t>Общие положения ППССЗ</w:t>
      </w:r>
    </w:p>
    <w:p w:rsidR="00CA4F6D" w:rsidRPr="00CA4F6D" w:rsidRDefault="00CA4F6D" w:rsidP="00CA4F6D">
      <w:pPr>
        <w:shd w:val="clear" w:color="auto" w:fill="FFFFFF"/>
        <w:ind w:left="34" w:firstLine="392"/>
        <w:rPr>
          <w:sz w:val="24"/>
          <w:szCs w:val="24"/>
        </w:rPr>
      </w:pPr>
      <w:r w:rsidRPr="00CA4F6D">
        <w:rPr>
          <w:sz w:val="24"/>
          <w:szCs w:val="24"/>
        </w:rPr>
        <w:t>1.1</w:t>
      </w:r>
      <w:proofErr w:type="gramStart"/>
      <w:r w:rsidRPr="00CA4F6D">
        <w:rPr>
          <w:sz w:val="24"/>
          <w:szCs w:val="24"/>
        </w:rPr>
        <w:t xml:space="preserve">.  </w:t>
      </w:r>
      <w:proofErr w:type="spellStart"/>
      <w:r w:rsidRPr="00CA4F6D">
        <w:rPr>
          <w:bCs/>
          <w:sz w:val="24"/>
          <w:szCs w:val="24"/>
        </w:rPr>
        <w:t>Нормативно</w:t>
      </w:r>
      <w:proofErr w:type="gramEnd"/>
      <w:r w:rsidRPr="00CA4F6D">
        <w:rPr>
          <w:bCs/>
          <w:sz w:val="24"/>
          <w:szCs w:val="24"/>
        </w:rPr>
        <w:t>-правовые</w:t>
      </w:r>
      <w:proofErr w:type="spellEnd"/>
      <w:r w:rsidRPr="00CA4F6D">
        <w:rPr>
          <w:bCs/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основы</w:t>
      </w:r>
      <w:proofErr w:type="spellEnd"/>
      <w:r w:rsidRPr="00CA4F6D">
        <w:rPr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разработки</w:t>
      </w:r>
      <w:proofErr w:type="spellEnd"/>
      <w:r w:rsidRPr="00CA4F6D">
        <w:rPr>
          <w:sz w:val="24"/>
          <w:szCs w:val="24"/>
        </w:rPr>
        <w:t xml:space="preserve"> ППССЗ</w:t>
      </w:r>
    </w:p>
    <w:p w:rsidR="00CA4F6D" w:rsidRPr="00CA4F6D" w:rsidRDefault="00CA4F6D" w:rsidP="00CA4F6D">
      <w:pPr>
        <w:shd w:val="clear" w:color="auto" w:fill="FFFFFF"/>
        <w:ind w:left="34" w:firstLine="392"/>
        <w:rPr>
          <w:sz w:val="24"/>
          <w:szCs w:val="24"/>
        </w:rPr>
      </w:pPr>
      <w:r w:rsidRPr="00CA4F6D">
        <w:rPr>
          <w:sz w:val="24"/>
          <w:szCs w:val="24"/>
        </w:rPr>
        <w:t>1.2</w:t>
      </w:r>
      <w:proofErr w:type="gramStart"/>
      <w:r w:rsidRPr="00CA4F6D">
        <w:rPr>
          <w:sz w:val="24"/>
          <w:szCs w:val="24"/>
        </w:rPr>
        <w:t xml:space="preserve">.  </w:t>
      </w:r>
      <w:proofErr w:type="spellStart"/>
      <w:r w:rsidRPr="00CA4F6D">
        <w:rPr>
          <w:sz w:val="24"/>
          <w:szCs w:val="24"/>
        </w:rPr>
        <w:t>Нормативный</w:t>
      </w:r>
      <w:proofErr w:type="spellEnd"/>
      <w:proofErr w:type="gramEnd"/>
      <w:r w:rsidRPr="00CA4F6D">
        <w:rPr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срок</w:t>
      </w:r>
      <w:proofErr w:type="spellEnd"/>
      <w:r w:rsidRPr="00CA4F6D">
        <w:rPr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освоения</w:t>
      </w:r>
      <w:proofErr w:type="spellEnd"/>
      <w:r w:rsidRPr="00CA4F6D">
        <w:rPr>
          <w:sz w:val="24"/>
          <w:szCs w:val="24"/>
        </w:rPr>
        <w:t xml:space="preserve"> ППССЗ</w:t>
      </w:r>
    </w:p>
    <w:p w:rsidR="00CA4F6D" w:rsidRPr="00CA4F6D" w:rsidRDefault="00CA4F6D" w:rsidP="00CA4F6D">
      <w:pPr>
        <w:pStyle w:val="af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4F6D">
        <w:rPr>
          <w:rFonts w:ascii="Times New Roman" w:hAnsi="Times New Roman"/>
          <w:sz w:val="24"/>
          <w:szCs w:val="24"/>
        </w:rPr>
        <w:t>Характеристика профессиональной деятельности выпускников и требования к результатам освоения ППССЗ</w:t>
      </w:r>
    </w:p>
    <w:p w:rsidR="00CA4F6D" w:rsidRPr="00CA4F6D" w:rsidRDefault="00CA4F6D" w:rsidP="00CA4F6D">
      <w:pPr>
        <w:widowControl w:val="0"/>
        <w:numPr>
          <w:ilvl w:val="0"/>
          <w:numId w:val="1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509"/>
        <w:rPr>
          <w:sz w:val="24"/>
          <w:szCs w:val="24"/>
        </w:rPr>
      </w:pPr>
      <w:r w:rsidRPr="00CA4F6D">
        <w:rPr>
          <w:sz w:val="24"/>
          <w:szCs w:val="24"/>
          <w:lang w:val="ru-RU"/>
        </w:rPr>
        <w:t xml:space="preserve"> </w:t>
      </w:r>
      <w:proofErr w:type="spellStart"/>
      <w:r w:rsidRPr="00CA4F6D">
        <w:rPr>
          <w:sz w:val="24"/>
          <w:szCs w:val="24"/>
        </w:rPr>
        <w:t>Область</w:t>
      </w:r>
      <w:proofErr w:type="spellEnd"/>
      <w:r w:rsidRPr="00CA4F6D">
        <w:rPr>
          <w:sz w:val="24"/>
          <w:szCs w:val="24"/>
        </w:rPr>
        <w:t xml:space="preserve"> и </w:t>
      </w:r>
      <w:proofErr w:type="spellStart"/>
      <w:r w:rsidRPr="00CA4F6D">
        <w:rPr>
          <w:sz w:val="24"/>
          <w:szCs w:val="24"/>
        </w:rPr>
        <w:t>объекты</w:t>
      </w:r>
      <w:proofErr w:type="spellEnd"/>
      <w:r w:rsidRPr="00CA4F6D">
        <w:rPr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профессиональной</w:t>
      </w:r>
      <w:proofErr w:type="spellEnd"/>
      <w:r w:rsidRPr="00CA4F6D">
        <w:rPr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деятельности</w:t>
      </w:r>
      <w:proofErr w:type="spellEnd"/>
    </w:p>
    <w:p w:rsidR="00CA4F6D" w:rsidRPr="00CA4F6D" w:rsidRDefault="00CA4F6D" w:rsidP="00CA4F6D">
      <w:pPr>
        <w:widowControl w:val="0"/>
        <w:numPr>
          <w:ilvl w:val="0"/>
          <w:numId w:val="1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509"/>
        <w:rPr>
          <w:sz w:val="24"/>
          <w:szCs w:val="24"/>
        </w:rPr>
      </w:pPr>
      <w:r w:rsidRPr="00CA4F6D">
        <w:rPr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Виды</w:t>
      </w:r>
      <w:proofErr w:type="spellEnd"/>
      <w:r w:rsidRPr="00CA4F6D">
        <w:rPr>
          <w:sz w:val="24"/>
          <w:szCs w:val="24"/>
        </w:rPr>
        <w:t xml:space="preserve"> </w:t>
      </w:r>
      <w:proofErr w:type="spellStart"/>
      <w:r w:rsidRPr="00CA4F6D">
        <w:rPr>
          <w:bCs/>
          <w:sz w:val="24"/>
          <w:szCs w:val="24"/>
        </w:rPr>
        <w:t>профессиональной</w:t>
      </w:r>
      <w:proofErr w:type="spellEnd"/>
      <w:r w:rsidRPr="00CA4F6D">
        <w:rPr>
          <w:bCs/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деятельности</w:t>
      </w:r>
      <w:proofErr w:type="spellEnd"/>
      <w:r w:rsidRPr="00CA4F6D">
        <w:rPr>
          <w:sz w:val="24"/>
          <w:szCs w:val="24"/>
        </w:rPr>
        <w:t xml:space="preserve"> и </w:t>
      </w:r>
      <w:proofErr w:type="spellStart"/>
      <w:r w:rsidRPr="00CA4F6D">
        <w:rPr>
          <w:sz w:val="24"/>
          <w:szCs w:val="24"/>
        </w:rPr>
        <w:t>компетенции</w:t>
      </w:r>
      <w:proofErr w:type="spellEnd"/>
    </w:p>
    <w:p w:rsidR="00CA4F6D" w:rsidRPr="00CA4F6D" w:rsidRDefault="00CA4F6D" w:rsidP="00CA4F6D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A4F6D">
        <w:rPr>
          <w:rFonts w:ascii="Times New Roman" w:hAnsi="Times New Roman"/>
          <w:sz w:val="24"/>
          <w:szCs w:val="24"/>
        </w:rPr>
        <w:t xml:space="preserve"> Документы, определяющие содержание и организацию образовательного процесса</w:t>
      </w:r>
    </w:p>
    <w:p w:rsidR="00CA4F6D" w:rsidRPr="00CA4F6D" w:rsidRDefault="00CA4F6D" w:rsidP="00CA4F6D">
      <w:pPr>
        <w:widowControl w:val="0"/>
        <w:numPr>
          <w:ilvl w:val="0"/>
          <w:numId w:val="2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04"/>
        <w:rPr>
          <w:sz w:val="24"/>
          <w:szCs w:val="24"/>
        </w:rPr>
      </w:pPr>
      <w:r w:rsidRPr="00CA4F6D">
        <w:rPr>
          <w:sz w:val="24"/>
          <w:szCs w:val="24"/>
          <w:lang w:val="ru-RU"/>
        </w:rPr>
        <w:t xml:space="preserve"> </w:t>
      </w:r>
      <w:proofErr w:type="spellStart"/>
      <w:r w:rsidRPr="00CA4F6D">
        <w:rPr>
          <w:sz w:val="24"/>
          <w:szCs w:val="24"/>
        </w:rPr>
        <w:t>Учебный</w:t>
      </w:r>
      <w:proofErr w:type="spellEnd"/>
      <w:r w:rsidRPr="00CA4F6D">
        <w:rPr>
          <w:sz w:val="24"/>
          <w:szCs w:val="24"/>
        </w:rPr>
        <w:t xml:space="preserve"> </w:t>
      </w:r>
      <w:proofErr w:type="spellStart"/>
      <w:r w:rsidRPr="00CA4F6D">
        <w:rPr>
          <w:sz w:val="24"/>
          <w:szCs w:val="24"/>
        </w:rPr>
        <w:t>план</w:t>
      </w:r>
      <w:proofErr w:type="spellEnd"/>
      <w:r w:rsidRPr="00CA4F6D">
        <w:rPr>
          <w:sz w:val="24"/>
          <w:szCs w:val="24"/>
        </w:rPr>
        <w:t xml:space="preserve"> </w:t>
      </w:r>
    </w:p>
    <w:p w:rsidR="00CA4F6D" w:rsidRPr="00CA4F6D" w:rsidRDefault="00F46E42" w:rsidP="00CA4F6D">
      <w:pPr>
        <w:widowControl w:val="0"/>
        <w:numPr>
          <w:ilvl w:val="0"/>
          <w:numId w:val="2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0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</w:t>
      </w:r>
      <w:r w:rsidR="00CA4F6D" w:rsidRPr="00CA4F6D">
        <w:rPr>
          <w:sz w:val="24"/>
          <w:szCs w:val="24"/>
          <w:lang w:val="ru-RU"/>
        </w:rPr>
        <w:t>рограмм</w:t>
      </w:r>
      <w:r>
        <w:rPr>
          <w:sz w:val="24"/>
          <w:szCs w:val="24"/>
          <w:lang w:val="ru-RU"/>
        </w:rPr>
        <w:t>ы</w:t>
      </w:r>
      <w:r w:rsidR="00CA4F6D" w:rsidRPr="00CA4F6D">
        <w:rPr>
          <w:sz w:val="24"/>
          <w:szCs w:val="24"/>
          <w:lang w:val="ru-RU"/>
        </w:rPr>
        <w:t xml:space="preserve"> дисциплин и профессиональных модулей</w:t>
      </w:r>
    </w:p>
    <w:p w:rsidR="00CA4F6D" w:rsidRPr="00CA4F6D" w:rsidRDefault="00CA4F6D" w:rsidP="00CA4F6D">
      <w:pPr>
        <w:widowControl w:val="0"/>
        <w:numPr>
          <w:ilvl w:val="0"/>
          <w:numId w:val="2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04"/>
        <w:rPr>
          <w:sz w:val="24"/>
          <w:szCs w:val="24"/>
        </w:rPr>
      </w:pPr>
      <w:r w:rsidRPr="00CA4F6D">
        <w:rPr>
          <w:sz w:val="24"/>
          <w:szCs w:val="24"/>
          <w:lang w:val="ru-RU"/>
        </w:rPr>
        <w:t xml:space="preserve"> </w:t>
      </w:r>
      <w:proofErr w:type="spellStart"/>
      <w:r w:rsidRPr="00CA4F6D">
        <w:rPr>
          <w:sz w:val="24"/>
          <w:szCs w:val="24"/>
        </w:rPr>
        <w:t>Программы</w:t>
      </w:r>
      <w:proofErr w:type="spellEnd"/>
      <w:r w:rsidRPr="00CA4F6D">
        <w:rPr>
          <w:sz w:val="24"/>
          <w:szCs w:val="24"/>
        </w:rPr>
        <w:t xml:space="preserve"> </w:t>
      </w:r>
      <w:r w:rsidR="00F46E42">
        <w:rPr>
          <w:sz w:val="24"/>
          <w:szCs w:val="24"/>
          <w:lang w:val="ru-RU"/>
        </w:rPr>
        <w:t xml:space="preserve">производственных </w:t>
      </w:r>
      <w:proofErr w:type="spellStart"/>
      <w:r w:rsidRPr="00CA4F6D">
        <w:rPr>
          <w:sz w:val="24"/>
          <w:szCs w:val="24"/>
        </w:rPr>
        <w:t>практик</w:t>
      </w:r>
      <w:proofErr w:type="spellEnd"/>
    </w:p>
    <w:p w:rsidR="00F10429" w:rsidRPr="00F10429" w:rsidRDefault="00F10429" w:rsidP="00F10429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0429">
        <w:rPr>
          <w:rFonts w:ascii="Times New Roman" w:hAnsi="Times New Roman" w:cs="Times New Roman"/>
          <w:sz w:val="24"/>
          <w:szCs w:val="24"/>
        </w:rPr>
        <w:t xml:space="preserve">Условия </w:t>
      </w:r>
      <w:proofErr w:type="gramStart"/>
      <w:r w:rsidRPr="00F10429">
        <w:rPr>
          <w:rFonts w:ascii="Times New Roman" w:hAnsi="Times New Roman" w:cs="Times New Roman"/>
          <w:sz w:val="24"/>
          <w:szCs w:val="24"/>
        </w:rPr>
        <w:t>реализации программы подготовки специалистов среднего звена</w:t>
      </w:r>
      <w:proofErr w:type="gramEnd"/>
    </w:p>
    <w:p w:rsidR="005C0055" w:rsidRPr="00CA4F6D" w:rsidRDefault="00CA4F6D" w:rsidP="00CA4F6D">
      <w:pPr>
        <w:shd w:val="clear" w:color="auto" w:fill="FFFFFF"/>
        <w:tabs>
          <w:tab w:val="left" w:pos="331"/>
        </w:tabs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4.</w:t>
      </w:r>
      <w:r w:rsidR="00F10429">
        <w:rPr>
          <w:sz w:val="24"/>
          <w:szCs w:val="24"/>
          <w:lang w:val="ru-RU"/>
        </w:rPr>
        <w:t>1.</w:t>
      </w:r>
      <w:r w:rsidRPr="00CA4F6D">
        <w:rPr>
          <w:sz w:val="24"/>
          <w:szCs w:val="24"/>
          <w:lang w:val="ru-RU"/>
        </w:rPr>
        <w:tab/>
        <w:t>Материально-техническое    обеспечение    реализации    основной   профессиональной</w:t>
      </w:r>
      <w:r w:rsidRPr="00CA4F6D">
        <w:rPr>
          <w:sz w:val="24"/>
          <w:szCs w:val="24"/>
          <w:lang w:val="ru-RU"/>
        </w:rPr>
        <w:br/>
        <w:t>образовательной программы</w:t>
      </w:r>
    </w:p>
    <w:p w:rsidR="005C0055" w:rsidRPr="00CA4F6D" w:rsidRDefault="00F10429" w:rsidP="005C0055">
      <w:pPr>
        <w:shd w:val="clear" w:color="auto" w:fill="FFFFFF"/>
        <w:tabs>
          <w:tab w:val="left" w:pos="331"/>
        </w:tabs>
        <w:rPr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4.2.</w:t>
      </w:r>
      <w:r w:rsidR="00CA4F6D" w:rsidRPr="00CA4F6D">
        <w:rPr>
          <w:bCs/>
          <w:color w:val="000000"/>
          <w:sz w:val="24"/>
          <w:szCs w:val="24"/>
          <w:lang w:val="ru-RU"/>
        </w:rPr>
        <w:t xml:space="preserve"> </w:t>
      </w:r>
      <w:r w:rsidR="005C0055">
        <w:rPr>
          <w:bCs/>
          <w:color w:val="000000"/>
          <w:sz w:val="24"/>
          <w:szCs w:val="24"/>
          <w:lang w:val="ru-RU"/>
        </w:rPr>
        <w:t xml:space="preserve">Информационно-методическое и кадровое </w:t>
      </w:r>
      <w:r w:rsidR="005C0055" w:rsidRPr="00CA4F6D">
        <w:rPr>
          <w:sz w:val="24"/>
          <w:szCs w:val="24"/>
          <w:lang w:val="ru-RU"/>
        </w:rPr>
        <w:t>обеспечение    реализации    основной   профе</w:t>
      </w:r>
      <w:r w:rsidR="005C0055" w:rsidRPr="00CA4F6D">
        <w:rPr>
          <w:sz w:val="24"/>
          <w:szCs w:val="24"/>
          <w:lang w:val="ru-RU"/>
        </w:rPr>
        <w:t>с</w:t>
      </w:r>
      <w:r w:rsidR="005C0055">
        <w:rPr>
          <w:sz w:val="24"/>
          <w:szCs w:val="24"/>
          <w:lang w:val="ru-RU"/>
        </w:rPr>
        <w:t xml:space="preserve">сиональной </w:t>
      </w:r>
      <w:r w:rsidR="005C0055" w:rsidRPr="00CA4F6D">
        <w:rPr>
          <w:sz w:val="24"/>
          <w:szCs w:val="24"/>
          <w:lang w:val="ru-RU"/>
        </w:rPr>
        <w:t>образовательной программы</w:t>
      </w:r>
      <w:r w:rsidR="005C0055">
        <w:rPr>
          <w:sz w:val="24"/>
          <w:szCs w:val="24"/>
          <w:lang w:val="ru-RU"/>
        </w:rPr>
        <w:t xml:space="preserve"> (ППССЗ)</w:t>
      </w:r>
    </w:p>
    <w:p w:rsidR="00CA4F6D" w:rsidRPr="005C0055" w:rsidRDefault="00CA4F6D" w:rsidP="00CA4F6D">
      <w:pPr>
        <w:shd w:val="clear" w:color="auto" w:fill="FFFFFF"/>
        <w:tabs>
          <w:tab w:val="left" w:pos="9355"/>
        </w:tabs>
        <w:ind w:right="-1"/>
        <w:rPr>
          <w:bCs/>
          <w:color w:val="000000"/>
          <w:sz w:val="24"/>
          <w:szCs w:val="24"/>
          <w:lang w:val="ru-RU"/>
        </w:rPr>
      </w:pPr>
      <w:r w:rsidRPr="00CA4F6D">
        <w:rPr>
          <w:bCs/>
          <w:color w:val="000000"/>
          <w:sz w:val="24"/>
          <w:szCs w:val="24"/>
          <w:lang w:val="ru-RU"/>
        </w:rPr>
        <w:t>Характеристики среды техникума, обеспечивающие развитие общекультурных (социально-личностных) компетенций выпускников.</w:t>
      </w:r>
    </w:p>
    <w:p w:rsidR="00F10429" w:rsidRPr="00CA4F6D" w:rsidRDefault="00F10429" w:rsidP="00F10429">
      <w:pPr>
        <w:shd w:val="clear" w:color="auto" w:fill="FFFFFF"/>
        <w:tabs>
          <w:tab w:val="left" w:pos="9355"/>
        </w:tabs>
        <w:ind w:right="-1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5.  Оценка результатов освоения ППССЗ.</w:t>
      </w:r>
    </w:p>
    <w:p w:rsidR="00A3100A" w:rsidRPr="00CA4F6D" w:rsidRDefault="00CA4F6D" w:rsidP="00CA4F6D">
      <w:pPr>
        <w:widowControl w:val="0"/>
        <w:suppressAutoHyphens/>
        <w:jc w:val="both"/>
        <w:rPr>
          <w:b/>
          <w:color w:val="000000"/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br w:type="page"/>
      </w:r>
      <w:r w:rsidR="00A3100A" w:rsidRPr="00CA4F6D">
        <w:rPr>
          <w:b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7E7225" w:rsidRPr="00CA4F6D" w:rsidRDefault="007E7225" w:rsidP="00CA4F6D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A3100A" w:rsidRPr="00CA4F6D" w:rsidRDefault="00CA4F6D" w:rsidP="00CA4F6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316CCF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а</w:t>
      </w:r>
      <w:r w:rsidRPr="00316CCF">
        <w:rPr>
          <w:rFonts w:ascii="Times New Roman" w:hAnsi="Times New Roman"/>
          <w:sz w:val="24"/>
          <w:szCs w:val="24"/>
        </w:rPr>
        <w:t xml:space="preserve"> подготовки специалистов среднего звена </w:t>
      </w:r>
      <w:r w:rsidR="007E7225"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 w:rsidRPr="00CA4F6D">
        <w:rPr>
          <w:rFonts w:ascii="Times New Roman" w:hAnsi="Times New Roman" w:cs="Times New Roman"/>
          <w:bCs/>
          <w:sz w:val="24"/>
          <w:szCs w:val="24"/>
        </w:rPr>
        <w:t>35.02.07</w:t>
      </w:r>
      <w:r w:rsidRPr="00CA4F6D">
        <w:rPr>
          <w:b/>
          <w:bCs/>
          <w:sz w:val="24"/>
          <w:szCs w:val="24"/>
        </w:rPr>
        <w:t xml:space="preserve"> </w:t>
      </w:r>
      <w:r w:rsidR="00F83A9C" w:rsidRPr="00CA4F6D">
        <w:rPr>
          <w:rFonts w:ascii="Times New Roman" w:hAnsi="Times New Roman" w:cs="Times New Roman"/>
          <w:sz w:val="24"/>
          <w:szCs w:val="24"/>
        </w:rPr>
        <w:t xml:space="preserve"> Мех</w:t>
      </w:r>
      <w:r w:rsidR="00F83A9C" w:rsidRPr="00CA4F6D">
        <w:rPr>
          <w:rFonts w:ascii="Times New Roman" w:hAnsi="Times New Roman" w:cs="Times New Roman"/>
          <w:sz w:val="24"/>
          <w:szCs w:val="24"/>
        </w:rPr>
        <w:t>а</w:t>
      </w:r>
      <w:r w:rsidR="00F83A9C" w:rsidRPr="00CA4F6D">
        <w:rPr>
          <w:rFonts w:ascii="Times New Roman" w:hAnsi="Times New Roman" w:cs="Times New Roman"/>
          <w:sz w:val="24"/>
          <w:szCs w:val="24"/>
        </w:rPr>
        <w:t>низация сельского хозяйства</w:t>
      </w:r>
      <w:r w:rsidR="00A3100A"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7225"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реализуемая </w:t>
      </w:r>
      <w:r w:rsidR="00AA6C4F" w:rsidRPr="005F5B62">
        <w:rPr>
          <w:rFonts w:ascii="Times New Roman" w:hAnsi="Times New Roman" w:cs="Times New Roman"/>
          <w:sz w:val="24"/>
          <w:szCs w:val="24"/>
        </w:rPr>
        <w:t>КОГ</w:t>
      </w:r>
      <w:r w:rsidR="00473C9C">
        <w:rPr>
          <w:rFonts w:ascii="Times New Roman" w:hAnsi="Times New Roman" w:cs="Times New Roman"/>
          <w:sz w:val="24"/>
          <w:szCs w:val="24"/>
        </w:rPr>
        <w:t>П</w:t>
      </w:r>
      <w:r w:rsidR="00AA6C4F" w:rsidRPr="005F5B62">
        <w:rPr>
          <w:rFonts w:ascii="Times New Roman" w:hAnsi="Times New Roman" w:cs="Times New Roman"/>
          <w:sz w:val="24"/>
          <w:szCs w:val="24"/>
        </w:rPr>
        <w:t>ОБУ «Нолинский техникум механизации сел</w:t>
      </w:r>
      <w:r w:rsidR="00AA6C4F" w:rsidRPr="005F5B62">
        <w:rPr>
          <w:rFonts w:ascii="Times New Roman" w:hAnsi="Times New Roman" w:cs="Times New Roman"/>
          <w:sz w:val="24"/>
          <w:szCs w:val="24"/>
        </w:rPr>
        <w:t>ь</w:t>
      </w:r>
      <w:r w:rsidR="00AA6C4F" w:rsidRPr="005F5B62">
        <w:rPr>
          <w:rFonts w:ascii="Times New Roman" w:hAnsi="Times New Roman" w:cs="Times New Roman"/>
          <w:sz w:val="24"/>
          <w:szCs w:val="24"/>
        </w:rPr>
        <w:t>ского хозяйства»</w:t>
      </w:r>
      <w:r w:rsidR="007E7225" w:rsidRPr="00CA4F6D">
        <w:rPr>
          <w:rFonts w:ascii="Times New Roman" w:hAnsi="Times New Roman" w:cs="Times New Roman"/>
          <w:sz w:val="24"/>
          <w:szCs w:val="24"/>
        </w:rPr>
        <w:t xml:space="preserve"> </w:t>
      </w:r>
      <w:r w:rsidR="00A3100A" w:rsidRPr="00CA4F6D">
        <w:rPr>
          <w:rFonts w:ascii="Times New Roman" w:hAnsi="Times New Roman" w:cs="Times New Roman"/>
          <w:color w:val="000000"/>
          <w:sz w:val="24"/>
          <w:szCs w:val="24"/>
        </w:rPr>
        <w:t>представляет собой систему документов, разработанную и утвержденную  учебным заведением с учетом требований рынка труда на основе Федерального государстве</w:t>
      </w:r>
      <w:r w:rsidR="00A3100A" w:rsidRPr="00CA4F6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3100A" w:rsidRPr="00CA4F6D">
        <w:rPr>
          <w:rFonts w:ascii="Times New Roman" w:hAnsi="Times New Roman" w:cs="Times New Roman"/>
          <w:color w:val="000000"/>
          <w:sz w:val="24"/>
          <w:szCs w:val="24"/>
        </w:rPr>
        <w:t>ного образовательного стандарта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4F6D">
        <w:rPr>
          <w:rFonts w:ascii="Times New Roman" w:hAnsi="Times New Roman" w:cs="Times New Roman"/>
          <w:color w:val="000000"/>
          <w:sz w:val="24"/>
          <w:szCs w:val="24"/>
        </w:rPr>
        <w:t>утвержденого</w:t>
      </w:r>
      <w:proofErr w:type="spellEnd"/>
      <w:r w:rsidRPr="00CA4F6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и науки </w:t>
      </w:r>
      <w:r w:rsidRPr="00CA4F6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3100A"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F6D">
        <w:rPr>
          <w:rFonts w:ascii="Times New Roman" w:hAnsi="Times New Roman" w:cs="Times New Roman"/>
          <w:bCs/>
          <w:sz w:val="24"/>
          <w:szCs w:val="24"/>
        </w:rPr>
        <w:t>от 7 мая 2014 г. N 456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00A"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по соответствующему направлению подготовки </w:t>
      </w:r>
      <w:r w:rsidR="007E7225" w:rsidRPr="00CA4F6D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A3100A"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образования</w:t>
      </w:r>
      <w:proofErr w:type="gramEnd"/>
      <w:r w:rsidR="00A3100A"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A3100A"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ФГОС </w:t>
      </w:r>
      <w:r w:rsidR="007E7225" w:rsidRPr="00CA4F6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3100A" w:rsidRPr="00CA4F6D">
        <w:rPr>
          <w:rFonts w:ascii="Times New Roman" w:hAnsi="Times New Roman" w:cs="Times New Roman"/>
          <w:color w:val="000000"/>
          <w:sz w:val="24"/>
          <w:szCs w:val="24"/>
        </w:rPr>
        <w:t>ПО)</w:t>
      </w:r>
      <w:r w:rsidR="00D65E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3100A" w:rsidRPr="00CA4F6D" w:rsidRDefault="00D65E10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val="ru-RU"/>
        </w:rPr>
      </w:pPr>
      <w:proofErr w:type="gramStart"/>
      <w:r>
        <w:rPr>
          <w:color w:val="000000"/>
          <w:sz w:val="24"/>
          <w:szCs w:val="24"/>
          <w:lang w:val="ru-RU"/>
        </w:rPr>
        <w:t>ППССЗ</w:t>
      </w:r>
      <w:r w:rsidR="00A3100A" w:rsidRPr="00CA4F6D">
        <w:rPr>
          <w:color w:val="000000"/>
          <w:sz w:val="24"/>
          <w:szCs w:val="24"/>
          <w:lang w:val="ru-RU"/>
        </w:rPr>
        <w:t xml:space="preserve">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</w:t>
      </w:r>
      <w:r w:rsidR="00A3100A" w:rsidRPr="00CA4F6D">
        <w:rPr>
          <w:color w:val="000000"/>
          <w:sz w:val="24"/>
          <w:szCs w:val="24"/>
          <w:lang w:val="ru-RU"/>
        </w:rPr>
        <w:t>р</w:t>
      </w:r>
      <w:r w:rsidR="00A3100A" w:rsidRPr="00CA4F6D">
        <w:rPr>
          <w:color w:val="000000"/>
          <w:sz w:val="24"/>
          <w:szCs w:val="24"/>
          <w:lang w:val="ru-RU"/>
        </w:rPr>
        <w:t xml:space="preserve">сов, предметов, </w:t>
      </w:r>
      <w:r w:rsidR="000C3025">
        <w:rPr>
          <w:color w:val="000000"/>
          <w:sz w:val="24"/>
          <w:szCs w:val="24"/>
          <w:lang w:val="ru-RU"/>
        </w:rPr>
        <w:t xml:space="preserve"> </w:t>
      </w:r>
      <w:r w:rsidR="00A3100A" w:rsidRPr="00CA4F6D">
        <w:rPr>
          <w:color w:val="000000"/>
          <w:sz w:val="24"/>
          <w:szCs w:val="24"/>
          <w:lang w:val="ru-RU"/>
        </w:rPr>
        <w:t>дисциплин (модулей) и другие материалы, обеспечивающие качество подг</w:t>
      </w:r>
      <w:r w:rsidR="00A3100A" w:rsidRPr="00CA4F6D">
        <w:rPr>
          <w:color w:val="000000"/>
          <w:sz w:val="24"/>
          <w:szCs w:val="24"/>
          <w:lang w:val="ru-RU"/>
        </w:rPr>
        <w:t>о</w:t>
      </w:r>
      <w:r w:rsidR="00A3100A" w:rsidRPr="00CA4F6D">
        <w:rPr>
          <w:color w:val="000000"/>
          <w:sz w:val="24"/>
          <w:szCs w:val="24"/>
          <w:lang w:val="ru-RU"/>
        </w:rPr>
        <w:t>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7E7225" w:rsidRPr="00CA4F6D" w:rsidRDefault="00A3100A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lang w:val="ru-RU"/>
        </w:rPr>
      </w:pPr>
      <w:r w:rsidRPr="00CA4F6D">
        <w:rPr>
          <w:iCs/>
          <w:color w:val="000000"/>
          <w:sz w:val="24"/>
          <w:szCs w:val="24"/>
          <w:lang w:val="ru-RU"/>
        </w:rPr>
        <w:t>1.</w:t>
      </w:r>
      <w:r w:rsidR="00C2565A">
        <w:rPr>
          <w:iCs/>
          <w:color w:val="000000"/>
          <w:sz w:val="24"/>
          <w:szCs w:val="24"/>
          <w:lang w:val="ru-RU"/>
        </w:rPr>
        <w:t>1</w:t>
      </w:r>
      <w:r w:rsidRPr="00CA4F6D">
        <w:rPr>
          <w:iCs/>
          <w:color w:val="000000"/>
          <w:sz w:val="24"/>
          <w:szCs w:val="24"/>
          <w:lang w:val="ru-RU"/>
        </w:rPr>
        <w:t xml:space="preserve">. Нормативные документы для разработки </w:t>
      </w:r>
      <w:r w:rsidR="00D65E10">
        <w:rPr>
          <w:iCs/>
          <w:color w:val="000000"/>
          <w:sz w:val="24"/>
          <w:szCs w:val="24"/>
          <w:lang w:val="ru-RU"/>
        </w:rPr>
        <w:t>ППССЗ</w:t>
      </w:r>
      <w:r w:rsidRPr="00CA4F6D">
        <w:rPr>
          <w:iCs/>
          <w:color w:val="000000"/>
          <w:sz w:val="24"/>
          <w:szCs w:val="24"/>
          <w:lang w:val="ru-RU"/>
        </w:rPr>
        <w:t xml:space="preserve"> </w:t>
      </w:r>
      <w:r w:rsidR="007E7225" w:rsidRPr="00CA4F6D">
        <w:rPr>
          <w:iCs/>
          <w:color w:val="000000"/>
          <w:sz w:val="24"/>
          <w:szCs w:val="24"/>
          <w:lang w:val="ru-RU"/>
        </w:rPr>
        <w:t>СПО</w:t>
      </w:r>
      <w:r w:rsidRPr="00CA4F6D">
        <w:rPr>
          <w:iCs/>
          <w:color w:val="000000"/>
          <w:sz w:val="24"/>
          <w:szCs w:val="24"/>
          <w:lang w:val="ru-RU"/>
        </w:rPr>
        <w:t xml:space="preserve"> </w:t>
      </w:r>
      <w:r w:rsidR="007E7225" w:rsidRPr="00CA4F6D">
        <w:rPr>
          <w:color w:val="000000"/>
          <w:sz w:val="24"/>
          <w:szCs w:val="24"/>
          <w:lang w:val="ru-RU"/>
        </w:rPr>
        <w:t>по специальности</w:t>
      </w:r>
      <w:r w:rsidR="007E7225" w:rsidRPr="00CA4F6D">
        <w:rPr>
          <w:b/>
          <w:color w:val="000000"/>
          <w:sz w:val="24"/>
          <w:szCs w:val="24"/>
          <w:lang w:val="ru-RU"/>
        </w:rPr>
        <w:t xml:space="preserve"> </w:t>
      </w:r>
      <w:r w:rsidR="00D65E10" w:rsidRPr="00D65E10">
        <w:rPr>
          <w:bCs/>
          <w:sz w:val="24"/>
          <w:szCs w:val="24"/>
          <w:lang w:val="ru-RU"/>
        </w:rPr>
        <w:t>35.02.07</w:t>
      </w:r>
      <w:r w:rsidR="00D65E10" w:rsidRPr="00D65E10">
        <w:rPr>
          <w:b/>
          <w:bCs/>
          <w:sz w:val="24"/>
          <w:szCs w:val="24"/>
          <w:lang w:val="ru-RU"/>
        </w:rPr>
        <w:t xml:space="preserve"> </w:t>
      </w:r>
      <w:r w:rsidR="00D65E10" w:rsidRPr="00CA4F6D">
        <w:rPr>
          <w:sz w:val="24"/>
          <w:szCs w:val="24"/>
          <w:lang w:val="ru-RU"/>
        </w:rPr>
        <w:t xml:space="preserve"> </w:t>
      </w:r>
      <w:r w:rsidR="003E75EF" w:rsidRPr="00CA4F6D">
        <w:rPr>
          <w:b/>
          <w:sz w:val="24"/>
          <w:szCs w:val="24"/>
          <w:lang w:val="ru-RU"/>
        </w:rPr>
        <w:t xml:space="preserve"> </w:t>
      </w:r>
      <w:r w:rsidR="003E75EF" w:rsidRPr="00594799">
        <w:rPr>
          <w:sz w:val="24"/>
          <w:szCs w:val="24"/>
          <w:lang w:val="ru-RU"/>
        </w:rPr>
        <w:t>Механизация сельского хозяйства</w:t>
      </w:r>
      <w:r w:rsidR="007E7225" w:rsidRPr="00594799">
        <w:rPr>
          <w:color w:val="000000"/>
          <w:sz w:val="24"/>
          <w:szCs w:val="24"/>
          <w:lang w:val="ru-RU"/>
        </w:rPr>
        <w:t>.</w:t>
      </w:r>
      <w:r w:rsidR="007E7225" w:rsidRPr="00CA4F6D">
        <w:rPr>
          <w:b/>
          <w:color w:val="000000"/>
          <w:sz w:val="24"/>
          <w:szCs w:val="24"/>
          <w:lang w:val="ru-RU"/>
        </w:rPr>
        <w:t xml:space="preserve"> </w:t>
      </w:r>
    </w:p>
    <w:p w:rsidR="00A3100A" w:rsidRPr="00CA4F6D" w:rsidRDefault="00A3100A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Нормативную правовую базу разработки</w:t>
      </w:r>
      <w:r w:rsidR="00D65E10">
        <w:rPr>
          <w:sz w:val="24"/>
          <w:szCs w:val="24"/>
          <w:lang w:val="ru-RU"/>
        </w:rPr>
        <w:t xml:space="preserve"> ППССЗ</w:t>
      </w:r>
      <w:r w:rsidRPr="00CA4F6D">
        <w:rPr>
          <w:sz w:val="24"/>
          <w:szCs w:val="24"/>
          <w:lang w:val="ru-RU"/>
        </w:rPr>
        <w:t xml:space="preserve"> </w:t>
      </w:r>
      <w:r w:rsidR="007E7225" w:rsidRPr="00CA4F6D">
        <w:rPr>
          <w:sz w:val="24"/>
          <w:szCs w:val="24"/>
          <w:lang w:val="ru-RU"/>
        </w:rPr>
        <w:t xml:space="preserve">по специальности </w:t>
      </w:r>
      <w:r w:rsidR="00D65E10" w:rsidRPr="00D65E10">
        <w:rPr>
          <w:bCs/>
          <w:sz w:val="24"/>
          <w:szCs w:val="24"/>
          <w:lang w:val="ru-RU"/>
        </w:rPr>
        <w:t>35.</w:t>
      </w:r>
      <w:r w:rsidR="00D65E10" w:rsidRPr="00084738">
        <w:rPr>
          <w:bCs/>
          <w:sz w:val="24"/>
          <w:szCs w:val="24"/>
          <w:lang w:val="ru-RU"/>
        </w:rPr>
        <w:t xml:space="preserve">02.07 </w:t>
      </w:r>
      <w:r w:rsidR="00D65E10" w:rsidRPr="00084738">
        <w:rPr>
          <w:sz w:val="24"/>
          <w:szCs w:val="24"/>
          <w:lang w:val="ru-RU"/>
        </w:rPr>
        <w:t xml:space="preserve"> </w:t>
      </w:r>
      <w:r w:rsidR="00F61EE0" w:rsidRPr="00084738">
        <w:rPr>
          <w:sz w:val="24"/>
          <w:szCs w:val="24"/>
          <w:lang w:val="ru-RU"/>
        </w:rPr>
        <w:t xml:space="preserve"> Механиз</w:t>
      </w:r>
      <w:r w:rsidR="00F61EE0" w:rsidRPr="00084738">
        <w:rPr>
          <w:sz w:val="24"/>
          <w:szCs w:val="24"/>
          <w:lang w:val="ru-RU"/>
        </w:rPr>
        <w:t>а</w:t>
      </w:r>
      <w:r w:rsidR="00F61EE0" w:rsidRPr="00084738">
        <w:rPr>
          <w:sz w:val="24"/>
          <w:szCs w:val="24"/>
          <w:lang w:val="ru-RU"/>
        </w:rPr>
        <w:t>ция сельского хозяйства</w:t>
      </w:r>
      <w:r w:rsidRPr="00084738">
        <w:rPr>
          <w:sz w:val="24"/>
          <w:szCs w:val="24"/>
          <w:lang w:val="ru-RU"/>
        </w:rPr>
        <w:t xml:space="preserve"> </w:t>
      </w:r>
      <w:r w:rsidRPr="00CA4F6D">
        <w:rPr>
          <w:sz w:val="24"/>
          <w:szCs w:val="24"/>
          <w:lang w:val="ru-RU"/>
        </w:rPr>
        <w:t>составляют:</w:t>
      </w:r>
    </w:p>
    <w:p w:rsidR="00F61EE0" w:rsidRPr="00CA4F6D" w:rsidRDefault="00F61EE0" w:rsidP="00CA4F6D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B501F0" w:rsidRPr="00CA4F6D" w:rsidRDefault="00B501F0" w:rsidP="00CA4F6D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F6D">
        <w:rPr>
          <w:rFonts w:ascii="Times New Roman" w:hAnsi="Times New Roman"/>
          <w:sz w:val="24"/>
          <w:szCs w:val="24"/>
        </w:rPr>
        <w:t>Федеральный закон  «Об образовании в Российской Федерации» от 29 декабря 2012 года N 273-ФЗ</w:t>
      </w:r>
    </w:p>
    <w:p w:rsidR="00865566" w:rsidRPr="00CA4F6D" w:rsidRDefault="00865566" w:rsidP="00CA4F6D">
      <w:pPr>
        <w:numPr>
          <w:ilvl w:val="0"/>
          <w:numId w:val="17"/>
        </w:numPr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 xml:space="preserve">Приказ  </w:t>
      </w:r>
      <w:proofErr w:type="spellStart"/>
      <w:r w:rsidRPr="00CA4F6D">
        <w:rPr>
          <w:sz w:val="24"/>
          <w:szCs w:val="24"/>
          <w:lang w:val="ru-RU"/>
        </w:rPr>
        <w:t>Минобрнауки</w:t>
      </w:r>
      <w:proofErr w:type="spellEnd"/>
      <w:r w:rsidRPr="00CA4F6D">
        <w:rPr>
          <w:sz w:val="24"/>
          <w:szCs w:val="24"/>
          <w:lang w:val="ru-RU"/>
        </w:rPr>
        <w:t xml:space="preserve"> России от 14 июня 2013 года </w:t>
      </w:r>
      <w:r w:rsidRPr="00CA4F6D">
        <w:rPr>
          <w:sz w:val="24"/>
          <w:szCs w:val="24"/>
        </w:rPr>
        <w:t>N</w:t>
      </w:r>
      <w:r w:rsidRPr="00CA4F6D">
        <w:rPr>
          <w:sz w:val="24"/>
          <w:szCs w:val="24"/>
          <w:lang w:val="ru-RU"/>
        </w:rPr>
        <w:t xml:space="preserve"> 464</w:t>
      </w:r>
      <w:proofErr w:type="gramStart"/>
      <w:r w:rsidRPr="00CA4F6D">
        <w:rPr>
          <w:sz w:val="24"/>
          <w:szCs w:val="24"/>
          <w:lang w:val="ru-RU"/>
        </w:rPr>
        <w:t xml:space="preserve"> О</w:t>
      </w:r>
      <w:proofErr w:type="gramEnd"/>
      <w:r w:rsidRPr="00CA4F6D">
        <w:rPr>
          <w:sz w:val="24"/>
          <w:szCs w:val="24"/>
          <w:lang w:val="ru-RU"/>
        </w:rPr>
        <w:t>б утверждении Порядка о</w:t>
      </w:r>
      <w:r w:rsidRPr="00CA4F6D">
        <w:rPr>
          <w:sz w:val="24"/>
          <w:szCs w:val="24"/>
          <w:lang w:val="ru-RU"/>
        </w:rPr>
        <w:t>р</w:t>
      </w:r>
      <w:r w:rsidRPr="00CA4F6D">
        <w:rPr>
          <w:sz w:val="24"/>
          <w:szCs w:val="24"/>
          <w:lang w:val="ru-RU"/>
        </w:rPr>
        <w:t>ганизации и осуществления образовательной деятельности по образовательным пр</w:t>
      </w:r>
      <w:r w:rsidRPr="00CA4F6D">
        <w:rPr>
          <w:sz w:val="24"/>
          <w:szCs w:val="24"/>
          <w:lang w:val="ru-RU"/>
        </w:rPr>
        <w:t>о</w:t>
      </w:r>
      <w:r w:rsidRPr="00CA4F6D">
        <w:rPr>
          <w:sz w:val="24"/>
          <w:szCs w:val="24"/>
          <w:lang w:val="ru-RU"/>
        </w:rPr>
        <w:t>граммам среднего профессионального образования</w:t>
      </w:r>
    </w:p>
    <w:p w:rsidR="00D65E10" w:rsidRPr="00D65E10" w:rsidRDefault="00F61EE0" w:rsidP="00CA4F6D">
      <w:pPr>
        <w:numPr>
          <w:ilvl w:val="0"/>
          <w:numId w:val="17"/>
        </w:numPr>
        <w:rPr>
          <w:sz w:val="24"/>
          <w:szCs w:val="24"/>
          <w:lang w:val="ru-RU"/>
        </w:rPr>
      </w:pPr>
      <w:r w:rsidRPr="00D65E10">
        <w:rPr>
          <w:sz w:val="24"/>
          <w:szCs w:val="24"/>
          <w:lang w:val="ru-RU"/>
        </w:rPr>
        <w:t xml:space="preserve">Федеральный государственный образовательный стандарт    (ФГОС)    </w:t>
      </w:r>
      <w:r w:rsidR="00D65E10" w:rsidRPr="00CA4F6D">
        <w:rPr>
          <w:color w:val="000000"/>
          <w:sz w:val="24"/>
          <w:szCs w:val="24"/>
          <w:lang w:val="ru-RU"/>
        </w:rPr>
        <w:t>утвержден</w:t>
      </w:r>
      <w:r w:rsidR="00D65E10">
        <w:rPr>
          <w:color w:val="000000"/>
          <w:sz w:val="24"/>
          <w:szCs w:val="24"/>
          <w:lang w:val="ru-RU"/>
        </w:rPr>
        <w:t>ный</w:t>
      </w:r>
      <w:r w:rsidR="00D65E10" w:rsidRPr="00CA4F6D">
        <w:rPr>
          <w:sz w:val="24"/>
          <w:szCs w:val="24"/>
          <w:lang w:val="ru-RU"/>
        </w:rPr>
        <w:t xml:space="preserve"> Приказом Министерства образова</w:t>
      </w:r>
      <w:r w:rsidR="00D65E10" w:rsidRPr="00D65E10">
        <w:rPr>
          <w:sz w:val="24"/>
          <w:szCs w:val="24"/>
          <w:lang w:val="ru-RU"/>
        </w:rPr>
        <w:t xml:space="preserve">ния и науки </w:t>
      </w:r>
      <w:r w:rsidR="00D65E10" w:rsidRPr="00CA4F6D">
        <w:rPr>
          <w:sz w:val="24"/>
          <w:szCs w:val="24"/>
          <w:lang w:val="ru-RU"/>
        </w:rPr>
        <w:t>Российской Федерации</w:t>
      </w:r>
      <w:r w:rsidR="00D65E10" w:rsidRPr="00CA4F6D">
        <w:rPr>
          <w:color w:val="000000"/>
          <w:sz w:val="24"/>
          <w:szCs w:val="24"/>
          <w:lang w:val="ru-RU"/>
        </w:rPr>
        <w:t xml:space="preserve"> </w:t>
      </w:r>
      <w:r w:rsidR="00D65E10" w:rsidRPr="00D65E10">
        <w:rPr>
          <w:bCs/>
          <w:sz w:val="24"/>
          <w:szCs w:val="24"/>
          <w:lang w:val="ru-RU"/>
        </w:rPr>
        <w:t xml:space="preserve">от 7 мая 2014 г. </w:t>
      </w:r>
      <w:r w:rsidR="00D65E10" w:rsidRPr="00CA4F6D">
        <w:rPr>
          <w:bCs/>
          <w:sz w:val="24"/>
          <w:szCs w:val="24"/>
        </w:rPr>
        <w:t>N</w:t>
      </w:r>
      <w:r w:rsidR="00D65E10" w:rsidRPr="00D65E10">
        <w:rPr>
          <w:bCs/>
          <w:sz w:val="24"/>
          <w:szCs w:val="24"/>
          <w:lang w:val="ru-RU"/>
        </w:rPr>
        <w:t xml:space="preserve"> 456 </w:t>
      </w:r>
      <w:r w:rsidR="00D65E10" w:rsidRPr="00CA4F6D">
        <w:rPr>
          <w:color w:val="000000"/>
          <w:sz w:val="24"/>
          <w:szCs w:val="24"/>
          <w:lang w:val="ru-RU"/>
        </w:rPr>
        <w:t xml:space="preserve">по  специальности </w:t>
      </w:r>
      <w:r w:rsidR="00D65E10" w:rsidRPr="00D65E10">
        <w:rPr>
          <w:bCs/>
          <w:sz w:val="24"/>
          <w:szCs w:val="24"/>
          <w:lang w:val="ru-RU"/>
        </w:rPr>
        <w:t>35.02.07</w:t>
      </w:r>
      <w:r w:rsidR="00D65E10" w:rsidRPr="00D65E10">
        <w:rPr>
          <w:b/>
          <w:bCs/>
          <w:sz w:val="24"/>
          <w:szCs w:val="24"/>
          <w:lang w:val="ru-RU"/>
        </w:rPr>
        <w:t xml:space="preserve"> </w:t>
      </w:r>
      <w:r w:rsidR="00D65E10" w:rsidRPr="00CA4F6D">
        <w:rPr>
          <w:sz w:val="24"/>
          <w:szCs w:val="24"/>
          <w:lang w:val="ru-RU"/>
        </w:rPr>
        <w:t xml:space="preserve"> Механизация сельского хозяйства</w:t>
      </w:r>
    </w:p>
    <w:p w:rsidR="00B501F0" w:rsidRPr="00D65E10" w:rsidRDefault="00B501F0" w:rsidP="00CA4F6D">
      <w:pPr>
        <w:numPr>
          <w:ilvl w:val="0"/>
          <w:numId w:val="17"/>
        </w:numPr>
        <w:rPr>
          <w:sz w:val="24"/>
          <w:szCs w:val="24"/>
          <w:lang w:val="ru-RU"/>
        </w:rPr>
      </w:pPr>
      <w:r w:rsidRPr="00D65E10">
        <w:rPr>
          <w:sz w:val="24"/>
          <w:szCs w:val="24"/>
          <w:lang w:val="ru-RU"/>
        </w:rPr>
        <w:t xml:space="preserve">Приказ  </w:t>
      </w:r>
      <w:proofErr w:type="spellStart"/>
      <w:r w:rsidRPr="00D65E10">
        <w:rPr>
          <w:sz w:val="24"/>
          <w:szCs w:val="24"/>
          <w:lang w:val="ru-RU"/>
        </w:rPr>
        <w:t>Минобрнауки</w:t>
      </w:r>
      <w:proofErr w:type="spellEnd"/>
      <w:r w:rsidRPr="00D65E10">
        <w:rPr>
          <w:sz w:val="24"/>
          <w:szCs w:val="24"/>
          <w:lang w:val="ru-RU"/>
        </w:rPr>
        <w:t xml:space="preserve"> России (Министерства образования и науки РФ) от 29 октября 2013 г. №1199 "Об утверждении перечня профессий и специальностей среднего профе</w:t>
      </w:r>
      <w:r w:rsidRPr="00D65E10">
        <w:rPr>
          <w:sz w:val="24"/>
          <w:szCs w:val="24"/>
          <w:lang w:val="ru-RU"/>
        </w:rPr>
        <w:t>с</w:t>
      </w:r>
      <w:r w:rsidRPr="00D65E10">
        <w:rPr>
          <w:sz w:val="24"/>
          <w:szCs w:val="24"/>
          <w:lang w:val="ru-RU"/>
        </w:rPr>
        <w:t>сионального образования"</w:t>
      </w:r>
    </w:p>
    <w:p w:rsidR="00B501F0" w:rsidRPr="00CA4F6D" w:rsidRDefault="00B501F0" w:rsidP="00CA4F6D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 xml:space="preserve">Приказ </w:t>
      </w:r>
      <w:proofErr w:type="spellStart"/>
      <w:r w:rsidRPr="00CA4F6D">
        <w:rPr>
          <w:sz w:val="24"/>
          <w:szCs w:val="24"/>
          <w:lang w:val="ru-RU"/>
        </w:rPr>
        <w:t>Минобрнауки</w:t>
      </w:r>
      <w:proofErr w:type="spellEnd"/>
      <w:r w:rsidRPr="00CA4F6D">
        <w:rPr>
          <w:sz w:val="24"/>
          <w:szCs w:val="24"/>
          <w:lang w:val="ru-RU"/>
        </w:rPr>
        <w:t xml:space="preserve"> России от 16.08.2013 </w:t>
      </w:r>
      <w:r w:rsidRPr="00CA4F6D">
        <w:rPr>
          <w:sz w:val="24"/>
          <w:szCs w:val="24"/>
        </w:rPr>
        <w:t>N</w:t>
      </w:r>
      <w:r w:rsidRPr="00CA4F6D">
        <w:rPr>
          <w:sz w:val="24"/>
          <w:szCs w:val="24"/>
          <w:lang w:val="ru-RU"/>
        </w:rPr>
        <w:t xml:space="preserve"> 968 "Об утверждении Порядка проведения государственной итоговой аттестации по образовательным программам среднего пр</w:t>
      </w:r>
      <w:r w:rsidRPr="00CA4F6D">
        <w:rPr>
          <w:sz w:val="24"/>
          <w:szCs w:val="24"/>
          <w:lang w:val="ru-RU"/>
        </w:rPr>
        <w:t>о</w:t>
      </w:r>
      <w:r w:rsidRPr="00CA4F6D">
        <w:rPr>
          <w:sz w:val="24"/>
          <w:szCs w:val="24"/>
          <w:lang w:val="ru-RU"/>
        </w:rPr>
        <w:t>фессионального образован</w:t>
      </w:r>
      <w:r w:rsidR="00D65E10">
        <w:rPr>
          <w:sz w:val="24"/>
          <w:szCs w:val="24"/>
          <w:lang w:val="ru-RU"/>
        </w:rPr>
        <w:t xml:space="preserve">ия" </w:t>
      </w:r>
      <w:r w:rsidRPr="00CA4F6D">
        <w:rPr>
          <w:sz w:val="24"/>
          <w:szCs w:val="24"/>
          <w:lang w:val="ru-RU"/>
        </w:rPr>
        <w:t xml:space="preserve">(Зарегистрировано в Минюсте России 01.11.2013 </w:t>
      </w:r>
      <w:r w:rsidRPr="00CA4F6D">
        <w:rPr>
          <w:sz w:val="24"/>
          <w:szCs w:val="24"/>
        </w:rPr>
        <w:t>N</w:t>
      </w:r>
      <w:r w:rsidRPr="00CA4F6D">
        <w:rPr>
          <w:sz w:val="24"/>
          <w:szCs w:val="24"/>
          <w:lang w:val="ru-RU"/>
        </w:rPr>
        <w:t xml:space="preserve"> 30306)</w:t>
      </w:r>
    </w:p>
    <w:p w:rsidR="00A25D03" w:rsidRPr="00CA4F6D" w:rsidRDefault="00A25D03" w:rsidP="00CA4F6D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F6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18 апреля 2013 г. N 291  «Об утверждении положения о практике обучающихся, осваивающих  образов</w:t>
      </w:r>
      <w:r w:rsidRPr="00CA4F6D">
        <w:rPr>
          <w:rFonts w:ascii="Times New Roman" w:hAnsi="Times New Roman"/>
          <w:sz w:val="24"/>
          <w:szCs w:val="24"/>
        </w:rPr>
        <w:t>а</w:t>
      </w:r>
      <w:r w:rsidRPr="00CA4F6D">
        <w:rPr>
          <w:rFonts w:ascii="Times New Roman" w:hAnsi="Times New Roman"/>
          <w:sz w:val="24"/>
          <w:szCs w:val="24"/>
        </w:rPr>
        <w:t>тельные программы среднего профессионального образования»</w:t>
      </w:r>
    </w:p>
    <w:p w:rsidR="00A25D03" w:rsidRPr="00CA4F6D" w:rsidRDefault="00A25D03" w:rsidP="00CA4F6D">
      <w:pPr>
        <w:pStyle w:val="af"/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A4F6D">
        <w:rPr>
          <w:rFonts w:ascii="Times New Roman" w:eastAsia="Calibri" w:hAnsi="Times New Roman"/>
          <w:sz w:val="24"/>
          <w:szCs w:val="24"/>
        </w:rPr>
        <w:t>Письмо</w:t>
      </w:r>
      <w:r w:rsidRPr="00CA4F6D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</w:t>
      </w:r>
      <w:r w:rsidRPr="00CA4F6D">
        <w:rPr>
          <w:rFonts w:ascii="Times New Roman" w:eastAsia="Calibri" w:hAnsi="Times New Roman"/>
          <w:sz w:val="24"/>
          <w:szCs w:val="24"/>
        </w:rPr>
        <w:t xml:space="preserve"> от 20 октября 2010 г. №12–696 «О разъяснениях по формированию учебного плана ОПОП НПО и СПО» </w:t>
      </w:r>
    </w:p>
    <w:p w:rsidR="00D65E10" w:rsidRPr="00D65E10" w:rsidRDefault="00A25D03" w:rsidP="00D65E10">
      <w:pPr>
        <w:numPr>
          <w:ilvl w:val="0"/>
          <w:numId w:val="17"/>
        </w:numPr>
        <w:rPr>
          <w:sz w:val="24"/>
          <w:szCs w:val="24"/>
          <w:lang w:val="ru-RU"/>
        </w:rPr>
      </w:pPr>
      <w:proofErr w:type="gramStart"/>
      <w:r w:rsidRPr="00D65E10">
        <w:rPr>
          <w:sz w:val="24"/>
          <w:szCs w:val="24"/>
          <w:lang w:val="ru-RU"/>
        </w:rPr>
        <w:t>Рекомендаци</w:t>
      </w:r>
      <w:r w:rsidR="00865566" w:rsidRPr="00D65E10">
        <w:rPr>
          <w:sz w:val="24"/>
          <w:szCs w:val="24"/>
          <w:lang w:val="ru-RU"/>
        </w:rPr>
        <w:t>и</w:t>
      </w:r>
      <w:r w:rsidRPr="00D65E10">
        <w:rPr>
          <w:sz w:val="24"/>
          <w:szCs w:val="24"/>
          <w:lang w:val="ru-RU"/>
        </w:rPr>
        <w:t xml:space="preserve"> Министерства образования и науки Российской Федерации</w:t>
      </w:r>
      <w:r w:rsidRPr="00D65E10">
        <w:rPr>
          <w:rFonts w:eastAsia="Calibri"/>
          <w:sz w:val="24"/>
          <w:szCs w:val="24"/>
          <w:lang w:val="ru-RU"/>
        </w:rPr>
        <w:t xml:space="preserve"> </w:t>
      </w:r>
      <w:r w:rsidRPr="00D65E10">
        <w:rPr>
          <w:sz w:val="24"/>
          <w:szCs w:val="24"/>
          <w:lang w:val="ru-RU"/>
        </w:rPr>
        <w:t>по реализации среднего полного (общего) образования в образовательных учреждениях начального профессионального и среднего профессионального образования в соответствии с фед</w:t>
      </w:r>
      <w:r w:rsidRPr="00D65E10">
        <w:rPr>
          <w:sz w:val="24"/>
          <w:szCs w:val="24"/>
          <w:lang w:val="ru-RU"/>
        </w:rPr>
        <w:t>е</w:t>
      </w:r>
      <w:r w:rsidRPr="00D65E10">
        <w:rPr>
          <w:sz w:val="24"/>
          <w:szCs w:val="24"/>
          <w:lang w:val="ru-RU"/>
        </w:rPr>
        <w:t>ральным базисным учебным планом и примерными учебными планами для образов</w:t>
      </w:r>
      <w:r w:rsidRPr="00D65E10">
        <w:rPr>
          <w:sz w:val="24"/>
          <w:szCs w:val="24"/>
          <w:lang w:val="ru-RU"/>
        </w:rPr>
        <w:t>а</w:t>
      </w:r>
      <w:r w:rsidRPr="00D65E10">
        <w:rPr>
          <w:sz w:val="24"/>
          <w:szCs w:val="24"/>
          <w:lang w:val="ru-RU"/>
        </w:rPr>
        <w:t>тельных учреждений Российской Федерации, реализующих программы общего образ</w:t>
      </w:r>
      <w:r w:rsidRPr="00D65E10">
        <w:rPr>
          <w:sz w:val="24"/>
          <w:szCs w:val="24"/>
          <w:lang w:val="ru-RU"/>
        </w:rPr>
        <w:t>о</w:t>
      </w:r>
      <w:r w:rsidRPr="00D65E10">
        <w:rPr>
          <w:sz w:val="24"/>
          <w:szCs w:val="24"/>
          <w:lang w:val="ru-RU"/>
        </w:rPr>
        <w:t>вания от 29.05.2007 г. № 03 -1180</w:t>
      </w:r>
      <w:r w:rsidR="00B501F0" w:rsidRPr="00D65E10">
        <w:rPr>
          <w:sz w:val="24"/>
          <w:szCs w:val="24"/>
          <w:lang w:val="ru-RU"/>
        </w:rPr>
        <w:t xml:space="preserve"> и </w:t>
      </w:r>
      <w:r w:rsidR="00D65E10" w:rsidRPr="00D65E10">
        <w:rPr>
          <w:sz w:val="24"/>
          <w:szCs w:val="24"/>
          <w:lang w:val="ru-RU"/>
        </w:rPr>
        <w:t>Разъяснения</w:t>
      </w:r>
      <w:r w:rsidR="00141826" w:rsidRPr="00473C9C">
        <w:rPr>
          <w:sz w:val="24"/>
          <w:szCs w:val="24"/>
          <w:lang w:val="ru-RU"/>
        </w:rPr>
        <w:t xml:space="preserve">   ФИРО по реализации среднего полн</w:t>
      </w:r>
      <w:r w:rsidR="00141826" w:rsidRPr="00473C9C">
        <w:rPr>
          <w:sz w:val="24"/>
          <w:szCs w:val="24"/>
          <w:lang w:val="ru-RU"/>
        </w:rPr>
        <w:t>о</w:t>
      </w:r>
      <w:r w:rsidR="00141826" w:rsidRPr="00473C9C">
        <w:rPr>
          <w:sz w:val="24"/>
          <w:szCs w:val="24"/>
          <w:lang w:val="ru-RU"/>
        </w:rPr>
        <w:t>го (общего) образования в образовательных учреждениях начального</w:t>
      </w:r>
      <w:proofErr w:type="gramEnd"/>
      <w:r w:rsidR="00141826" w:rsidRPr="00473C9C">
        <w:rPr>
          <w:sz w:val="24"/>
          <w:szCs w:val="24"/>
          <w:lang w:val="ru-RU"/>
        </w:rPr>
        <w:t xml:space="preserve"> и среднего профе</w:t>
      </w:r>
      <w:r w:rsidR="00141826" w:rsidRPr="00473C9C">
        <w:rPr>
          <w:sz w:val="24"/>
          <w:szCs w:val="24"/>
          <w:lang w:val="ru-RU"/>
        </w:rPr>
        <w:t>с</w:t>
      </w:r>
      <w:r w:rsidR="00141826" w:rsidRPr="00473C9C">
        <w:rPr>
          <w:sz w:val="24"/>
          <w:szCs w:val="24"/>
          <w:lang w:val="ru-RU"/>
        </w:rPr>
        <w:t>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</w:t>
      </w:r>
      <w:r w:rsidR="00141826" w:rsidRPr="00473C9C">
        <w:rPr>
          <w:sz w:val="24"/>
          <w:szCs w:val="24"/>
          <w:lang w:val="ru-RU"/>
        </w:rPr>
        <w:t>а</w:t>
      </w:r>
      <w:r w:rsidR="00141826" w:rsidRPr="00473C9C">
        <w:rPr>
          <w:sz w:val="24"/>
          <w:szCs w:val="24"/>
          <w:lang w:val="ru-RU"/>
        </w:rPr>
        <w:t>ции, реализующих программу общего образования Протокол № 1 от «03» февраля 2011 г</w:t>
      </w:r>
    </w:p>
    <w:p w:rsidR="0090709D" w:rsidRPr="005C35CA" w:rsidRDefault="0090709D" w:rsidP="0090709D">
      <w:pPr>
        <w:pStyle w:val="2"/>
        <w:numPr>
          <w:ilvl w:val="0"/>
          <w:numId w:val="17"/>
        </w:numPr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5C35CA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Письмо Министерства образования и науки Российской Федерации от 20.07.2015 № 06-846 «О направлении Методических рекомендаций </w:t>
      </w:r>
      <w:r w:rsidRPr="005C35CA">
        <w:rPr>
          <w:rFonts w:ascii="Times New Roman" w:hAnsi="Times New Roman" w:cs="Times New Roman"/>
          <w:b w:val="0"/>
          <w:color w:val="000000" w:themeColor="text1"/>
        </w:rPr>
        <w:t xml:space="preserve">по организации выполнения и защиты </w:t>
      </w:r>
      <w:r w:rsidRPr="005C35CA">
        <w:rPr>
          <w:rFonts w:ascii="Times New Roman" w:hAnsi="Times New Roman" w:cs="Times New Roman"/>
          <w:b w:val="0"/>
          <w:color w:val="000000" w:themeColor="text1"/>
        </w:rPr>
        <w:lastRenderedPageBreak/>
        <w:t>выпускной квалификационной работы в образовательных организациях, реализующих основные профессиональные образовательные программы среднего профессионального образования по программам подготовки специалистов среднего звена.</w:t>
      </w:r>
    </w:p>
    <w:p w:rsidR="0090709D" w:rsidRPr="00D050E5" w:rsidRDefault="0090709D" w:rsidP="0090709D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50E5">
        <w:rPr>
          <w:rFonts w:ascii="Times New Roman" w:hAnsi="Times New Roman"/>
          <w:sz w:val="24"/>
          <w:szCs w:val="24"/>
        </w:rPr>
        <w:t>Методические рекомендации Министерства образования и науки РФ от 20 июля 2015 г. № 06-846</w:t>
      </w:r>
      <w:bookmarkStart w:id="0" w:name="0"/>
      <w:bookmarkEnd w:id="0"/>
      <w:r w:rsidRPr="00D050E5">
        <w:rPr>
          <w:rFonts w:ascii="Times New Roman" w:hAnsi="Times New Roman"/>
          <w:sz w:val="24"/>
          <w:szCs w:val="24"/>
        </w:rPr>
        <w:t xml:space="preserve"> по организации учебного процесса по </w:t>
      </w:r>
      <w:proofErr w:type="spellStart"/>
      <w:r w:rsidRPr="00D050E5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D050E5">
        <w:rPr>
          <w:rFonts w:ascii="Times New Roman" w:hAnsi="Times New Roman"/>
          <w:sz w:val="24"/>
          <w:szCs w:val="24"/>
        </w:rPr>
        <w:t xml:space="preserve"> и заочной формам обуч</w:t>
      </w:r>
      <w:r w:rsidRPr="00D050E5">
        <w:rPr>
          <w:rFonts w:ascii="Times New Roman" w:hAnsi="Times New Roman"/>
          <w:sz w:val="24"/>
          <w:szCs w:val="24"/>
        </w:rPr>
        <w:t>е</w:t>
      </w:r>
      <w:r w:rsidRPr="00D050E5">
        <w:rPr>
          <w:rFonts w:ascii="Times New Roman" w:hAnsi="Times New Roman"/>
          <w:sz w:val="24"/>
          <w:szCs w:val="24"/>
        </w:rPr>
        <w:t>ния в образовательных организациях, реализующих основные профессиональные обр</w:t>
      </w:r>
      <w:r w:rsidRPr="00D050E5">
        <w:rPr>
          <w:rFonts w:ascii="Times New Roman" w:hAnsi="Times New Roman"/>
          <w:sz w:val="24"/>
          <w:szCs w:val="24"/>
        </w:rPr>
        <w:t>а</w:t>
      </w:r>
      <w:r w:rsidRPr="00D050E5">
        <w:rPr>
          <w:rFonts w:ascii="Times New Roman" w:hAnsi="Times New Roman"/>
          <w:sz w:val="24"/>
          <w:szCs w:val="24"/>
        </w:rPr>
        <w:t>зовательные программы среднего профессионального образования.</w:t>
      </w:r>
    </w:p>
    <w:p w:rsidR="0090709D" w:rsidRPr="00594799" w:rsidRDefault="0090709D" w:rsidP="0090709D">
      <w:pPr>
        <w:numPr>
          <w:ilvl w:val="0"/>
          <w:numId w:val="17"/>
        </w:numPr>
        <w:rPr>
          <w:sz w:val="24"/>
          <w:szCs w:val="24"/>
          <w:lang w:val="ru-RU"/>
        </w:rPr>
      </w:pPr>
      <w:r w:rsidRPr="00594799">
        <w:rPr>
          <w:sz w:val="24"/>
          <w:szCs w:val="24"/>
          <w:lang w:val="ru-RU"/>
        </w:rPr>
        <w:t xml:space="preserve">Письмо </w:t>
      </w:r>
      <w:proofErr w:type="spellStart"/>
      <w:r w:rsidRPr="00594799">
        <w:rPr>
          <w:sz w:val="24"/>
          <w:szCs w:val="24"/>
          <w:lang w:val="ru-RU"/>
        </w:rPr>
        <w:t>Минобрнауки</w:t>
      </w:r>
      <w:proofErr w:type="spellEnd"/>
      <w:r w:rsidRPr="00594799">
        <w:rPr>
          <w:sz w:val="24"/>
          <w:szCs w:val="24"/>
          <w:lang w:val="ru-RU"/>
        </w:rPr>
        <w:t xml:space="preserve"> России от 18.03.2014 </w:t>
      </w:r>
      <w:r w:rsidRPr="00594799">
        <w:rPr>
          <w:sz w:val="24"/>
          <w:szCs w:val="24"/>
        </w:rPr>
        <w:t>N</w:t>
      </w:r>
      <w:r w:rsidRPr="00594799">
        <w:rPr>
          <w:sz w:val="24"/>
          <w:szCs w:val="24"/>
          <w:lang w:val="ru-RU"/>
        </w:rPr>
        <w:t xml:space="preserve"> 06-281</w:t>
      </w:r>
      <w:proofErr w:type="gramStart"/>
      <w:r w:rsidRPr="00594799">
        <w:rPr>
          <w:sz w:val="24"/>
          <w:szCs w:val="24"/>
          <w:lang w:val="ru-RU"/>
        </w:rPr>
        <w:t xml:space="preserve"> О</w:t>
      </w:r>
      <w:proofErr w:type="gramEnd"/>
      <w:r w:rsidRPr="00594799">
        <w:rPr>
          <w:sz w:val="24"/>
          <w:szCs w:val="24"/>
          <w:lang w:val="ru-RU"/>
        </w:rPr>
        <w:t xml:space="preserve"> направлении Требований</w:t>
      </w:r>
      <w:r w:rsidR="00594799" w:rsidRPr="00594799">
        <w:rPr>
          <w:sz w:val="24"/>
          <w:szCs w:val="24"/>
          <w:lang w:val="ru-RU"/>
        </w:rPr>
        <w:t xml:space="preserve">   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</w:t>
      </w:r>
      <w:r w:rsidR="00594799" w:rsidRPr="00594799">
        <w:rPr>
          <w:sz w:val="24"/>
          <w:szCs w:val="24"/>
          <w:lang w:val="ru-RU"/>
        </w:rPr>
        <w:t>и</w:t>
      </w:r>
      <w:r w:rsidR="00594799" w:rsidRPr="00594799">
        <w:rPr>
          <w:sz w:val="24"/>
          <w:szCs w:val="24"/>
          <w:lang w:val="ru-RU"/>
        </w:rPr>
        <w:t>зациях, в том числе оснащен</w:t>
      </w:r>
      <w:r w:rsidR="00594799">
        <w:rPr>
          <w:sz w:val="24"/>
          <w:szCs w:val="24"/>
          <w:lang w:val="ru-RU"/>
        </w:rPr>
        <w:t>ности образовательного процесса»</w:t>
      </w:r>
    </w:p>
    <w:p w:rsidR="0090709D" w:rsidRPr="0090709D" w:rsidRDefault="00633CF1" w:rsidP="0090709D">
      <w:pPr>
        <w:pStyle w:val="headertext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hyperlink r:id="rId8" w:history="1">
        <w:r w:rsidR="0090709D">
          <w:rPr>
            <w:rStyle w:val="af1"/>
            <w:color w:val="auto"/>
            <w:spacing w:val="2"/>
            <w:u w:val="none"/>
            <w:shd w:val="clear" w:color="auto" w:fill="FFFFFF"/>
          </w:rPr>
          <w:t>Приказ</w:t>
        </w:r>
        <w:r w:rsidR="0090709D" w:rsidRPr="0090709D">
          <w:rPr>
            <w:rStyle w:val="af1"/>
            <w:color w:val="auto"/>
            <w:spacing w:val="2"/>
            <w:u w:val="none"/>
            <w:shd w:val="clear" w:color="auto" w:fill="FFFFFF"/>
          </w:rPr>
          <w:t xml:space="preserve"> </w:t>
        </w:r>
        <w:proofErr w:type="spellStart"/>
        <w:r w:rsidR="0090709D" w:rsidRPr="0090709D">
          <w:rPr>
            <w:rStyle w:val="af1"/>
            <w:color w:val="auto"/>
            <w:spacing w:val="2"/>
            <w:u w:val="none"/>
            <w:shd w:val="clear" w:color="auto" w:fill="FFFFFF"/>
          </w:rPr>
          <w:t>Минобрнауки</w:t>
        </w:r>
        <w:proofErr w:type="spellEnd"/>
        <w:r w:rsidR="0090709D" w:rsidRPr="0090709D">
          <w:rPr>
            <w:rStyle w:val="af1"/>
            <w:color w:val="auto"/>
            <w:spacing w:val="2"/>
            <w:u w:val="none"/>
            <w:shd w:val="clear" w:color="auto" w:fill="FFFFFF"/>
          </w:rPr>
          <w:t xml:space="preserve"> России</w:t>
        </w:r>
      </w:hyperlink>
      <w:r w:rsidR="0090709D" w:rsidRPr="0090709D">
        <w:t xml:space="preserve"> </w:t>
      </w:r>
      <w:r w:rsidR="0090709D" w:rsidRPr="0090709D">
        <w:rPr>
          <w:spacing w:val="2"/>
        </w:rPr>
        <w:t>от 25 октября 2013 года N 1186</w:t>
      </w:r>
    </w:p>
    <w:p w:rsidR="0090709D" w:rsidRPr="0090709D" w:rsidRDefault="0090709D" w:rsidP="0090709D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textAlignment w:val="baseline"/>
        <w:rPr>
          <w:spacing w:val="2"/>
        </w:rPr>
      </w:pPr>
      <w:r w:rsidRPr="0090709D">
        <w:rPr>
          <w:spacing w:val="2"/>
        </w:rPr>
        <w:t>Об утверждении</w:t>
      </w:r>
      <w:r w:rsidRPr="0090709D">
        <w:rPr>
          <w:rStyle w:val="apple-converted-space"/>
          <w:spacing w:val="2"/>
        </w:rPr>
        <w:t> </w:t>
      </w:r>
      <w:hyperlink r:id="rId9" w:history="1">
        <w:r w:rsidRPr="0090709D">
          <w:rPr>
            <w:rStyle w:val="af1"/>
            <w:color w:val="auto"/>
            <w:spacing w:val="2"/>
            <w:u w:val="none"/>
          </w:rPr>
          <w:t>Порядка заполнения, учета и выдачи дипломов о среднем професси</w:t>
        </w:r>
        <w:r w:rsidRPr="0090709D">
          <w:rPr>
            <w:rStyle w:val="af1"/>
            <w:color w:val="auto"/>
            <w:spacing w:val="2"/>
            <w:u w:val="none"/>
          </w:rPr>
          <w:t>о</w:t>
        </w:r>
        <w:r w:rsidRPr="0090709D">
          <w:rPr>
            <w:rStyle w:val="af1"/>
            <w:color w:val="auto"/>
            <w:spacing w:val="2"/>
            <w:u w:val="none"/>
          </w:rPr>
          <w:t>нальном образовании и их дубликатов</w:t>
        </w:r>
      </w:hyperlink>
      <w:r>
        <w:rPr>
          <w:spacing w:val="2"/>
        </w:rPr>
        <w:t xml:space="preserve"> </w:t>
      </w:r>
      <w:r w:rsidRPr="0090709D">
        <w:rPr>
          <w:spacing w:val="2"/>
        </w:rPr>
        <w:t>(с изменениями на 31 августа 2016 года)</w:t>
      </w:r>
    </w:p>
    <w:p w:rsidR="00A25D03" w:rsidRPr="00CA4F6D" w:rsidRDefault="00A25D03" w:rsidP="00CA4F6D">
      <w:pPr>
        <w:widowControl w:val="0"/>
        <w:numPr>
          <w:ilvl w:val="0"/>
          <w:numId w:val="1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Федеральный закон №307-ФЗ от 1 декабря 2007г.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</w:r>
    </w:p>
    <w:p w:rsidR="00A25D03" w:rsidRPr="00CA4F6D" w:rsidRDefault="00A25D03" w:rsidP="00CA4F6D">
      <w:pPr>
        <w:widowControl w:val="0"/>
        <w:numPr>
          <w:ilvl w:val="0"/>
          <w:numId w:val="1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Концепция действий на рынке труда, п.3 (одобрена распоряжением Правительства Российской Федерации от 15 августа 2008 г., № 1193-р);</w:t>
      </w:r>
    </w:p>
    <w:p w:rsidR="00A25D03" w:rsidRPr="00CA4F6D" w:rsidRDefault="00A25D03" w:rsidP="00CA4F6D">
      <w:pPr>
        <w:widowControl w:val="0"/>
        <w:numPr>
          <w:ilvl w:val="0"/>
          <w:numId w:val="1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Правила участия  объединени</w:t>
      </w:r>
      <w:r w:rsidR="009427C6">
        <w:rPr>
          <w:sz w:val="24"/>
          <w:szCs w:val="24"/>
          <w:lang w:val="ru-RU"/>
        </w:rPr>
        <w:t>й</w:t>
      </w:r>
      <w:r w:rsidRPr="00CA4F6D">
        <w:rPr>
          <w:sz w:val="24"/>
          <w:szCs w:val="24"/>
          <w:lang w:val="ru-RU"/>
        </w:rPr>
        <w:t xml:space="preserve"> работодателей в разработке и реализации государственной политики в области профессионального образования, п.3 (утверждены постановлением Правительства Российской Федерации от 24 декабря 2008 г., № 1015);</w:t>
      </w:r>
    </w:p>
    <w:p w:rsidR="00A25D03" w:rsidRPr="00CA4F6D" w:rsidRDefault="00A25D03" w:rsidP="00CA4F6D">
      <w:pPr>
        <w:widowControl w:val="0"/>
        <w:numPr>
          <w:ilvl w:val="0"/>
          <w:numId w:val="17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 августа 2009 г.);</w:t>
      </w:r>
    </w:p>
    <w:p w:rsidR="00A25D03" w:rsidRDefault="00A25D03" w:rsidP="00CA4F6D">
      <w:pPr>
        <w:pStyle w:val="af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F6D">
        <w:rPr>
          <w:rFonts w:ascii="Times New Roman" w:hAnsi="Times New Roman"/>
          <w:sz w:val="24"/>
          <w:szCs w:val="24"/>
        </w:rPr>
        <w:t xml:space="preserve">Устав </w:t>
      </w:r>
      <w:r w:rsidR="00E271BB" w:rsidRPr="00CA4F6D">
        <w:rPr>
          <w:rFonts w:ascii="Times New Roman" w:hAnsi="Times New Roman"/>
          <w:sz w:val="24"/>
          <w:szCs w:val="24"/>
        </w:rPr>
        <w:t xml:space="preserve"> и локальные акты </w:t>
      </w:r>
      <w:r w:rsidRPr="00CA4F6D">
        <w:rPr>
          <w:rFonts w:ascii="Times New Roman" w:hAnsi="Times New Roman"/>
          <w:sz w:val="24"/>
          <w:szCs w:val="24"/>
        </w:rPr>
        <w:t xml:space="preserve">техникума. </w:t>
      </w: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790" w:rsidRPr="00CA4F6D" w:rsidRDefault="004E7790" w:rsidP="004E7790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65A" w:rsidRDefault="00C2565A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  <w:lang w:val="ru-RU"/>
        </w:rPr>
      </w:pPr>
    </w:p>
    <w:p w:rsidR="00A3100A" w:rsidRPr="00084738" w:rsidRDefault="00C2565A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lastRenderedPageBreak/>
        <w:t>1.2</w:t>
      </w:r>
      <w:r w:rsidR="00A3100A" w:rsidRPr="00CA4F6D">
        <w:rPr>
          <w:iCs/>
          <w:color w:val="000000"/>
          <w:sz w:val="24"/>
          <w:szCs w:val="24"/>
          <w:lang w:val="ru-RU"/>
        </w:rPr>
        <w:t xml:space="preserve">. Общая характеристика основной образовательной программы </w:t>
      </w:r>
      <w:r w:rsidR="00A97A06" w:rsidRPr="00CA4F6D">
        <w:rPr>
          <w:iCs/>
          <w:color w:val="000000"/>
          <w:sz w:val="24"/>
          <w:szCs w:val="24"/>
          <w:lang w:val="ru-RU"/>
        </w:rPr>
        <w:t>среднего професси</w:t>
      </w:r>
      <w:r w:rsidR="00A97A06" w:rsidRPr="00CA4F6D">
        <w:rPr>
          <w:iCs/>
          <w:color w:val="000000"/>
          <w:sz w:val="24"/>
          <w:szCs w:val="24"/>
          <w:lang w:val="ru-RU"/>
        </w:rPr>
        <w:t>о</w:t>
      </w:r>
      <w:r w:rsidR="00A97A06" w:rsidRPr="00CA4F6D">
        <w:rPr>
          <w:iCs/>
          <w:color w:val="000000"/>
          <w:sz w:val="24"/>
          <w:szCs w:val="24"/>
          <w:lang w:val="ru-RU"/>
        </w:rPr>
        <w:t xml:space="preserve">нального образования </w:t>
      </w:r>
      <w:r w:rsidR="00A97A06" w:rsidRPr="00CA4F6D">
        <w:rPr>
          <w:color w:val="000000"/>
          <w:sz w:val="24"/>
          <w:szCs w:val="24"/>
          <w:lang w:val="ru-RU"/>
        </w:rPr>
        <w:t xml:space="preserve">по специальности </w:t>
      </w:r>
      <w:r w:rsidR="00084738" w:rsidRPr="00D65E10">
        <w:rPr>
          <w:bCs/>
          <w:sz w:val="24"/>
          <w:szCs w:val="24"/>
          <w:lang w:val="ru-RU"/>
        </w:rPr>
        <w:t>35.</w:t>
      </w:r>
      <w:r w:rsidR="00084738" w:rsidRPr="00084738">
        <w:rPr>
          <w:bCs/>
          <w:sz w:val="24"/>
          <w:szCs w:val="24"/>
          <w:lang w:val="ru-RU"/>
        </w:rPr>
        <w:t xml:space="preserve">02.07 </w:t>
      </w:r>
      <w:r w:rsidR="00084738" w:rsidRPr="00084738">
        <w:rPr>
          <w:sz w:val="24"/>
          <w:szCs w:val="24"/>
          <w:lang w:val="ru-RU"/>
        </w:rPr>
        <w:t xml:space="preserve">  </w:t>
      </w:r>
      <w:r w:rsidR="003E75EF" w:rsidRPr="00CA4F6D">
        <w:rPr>
          <w:b/>
          <w:sz w:val="24"/>
          <w:szCs w:val="24"/>
          <w:lang w:val="ru-RU"/>
        </w:rPr>
        <w:t xml:space="preserve"> </w:t>
      </w:r>
      <w:r w:rsidR="003E75EF" w:rsidRPr="00084738">
        <w:rPr>
          <w:sz w:val="24"/>
          <w:szCs w:val="24"/>
          <w:lang w:val="ru-RU"/>
        </w:rPr>
        <w:t>Механизация сельского хозяйства</w:t>
      </w:r>
      <w:r w:rsidR="00BA01CB" w:rsidRPr="00084738">
        <w:rPr>
          <w:sz w:val="24"/>
          <w:szCs w:val="24"/>
          <w:lang w:val="ru-RU"/>
        </w:rPr>
        <w:t>.</w:t>
      </w:r>
    </w:p>
    <w:p w:rsidR="0005590C" w:rsidRPr="00CA4F6D" w:rsidRDefault="0005590C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val="ru-RU"/>
        </w:rPr>
      </w:pPr>
    </w:p>
    <w:p w:rsidR="00A3100A" w:rsidRPr="00CA4F6D" w:rsidRDefault="00A3100A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val="ru-RU"/>
        </w:rPr>
      </w:pPr>
      <w:r w:rsidRPr="00CA4F6D">
        <w:rPr>
          <w:color w:val="000000"/>
          <w:sz w:val="24"/>
          <w:szCs w:val="24"/>
          <w:lang w:val="ru-RU"/>
        </w:rPr>
        <w:t xml:space="preserve">Срок освоения </w:t>
      </w:r>
      <w:r w:rsidR="00D65E10">
        <w:rPr>
          <w:color w:val="000000"/>
          <w:sz w:val="24"/>
          <w:szCs w:val="24"/>
          <w:lang w:val="ru-RU"/>
        </w:rPr>
        <w:t>ППССЗ</w:t>
      </w:r>
      <w:r w:rsidR="00A97A06" w:rsidRPr="00CA4F6D">
        <w:rPr>
          <w:color w:val="000000"/>
          <w:sz w:val="24"/>
          <w:szCs w:val="24"/>
          <w:lang w:val="ru-RU"/>
        </w:rPr>
        <w:t xml:space="preserve"> по специальности </w:t>
      </w:r>
      <w:r w:rsidR="00084738" w:rsidRPr="00D65E10">
        <w:rPr>
          <w:bCs/>
          <w:sz w:val="24"/>
          <w:szCs w:val="24"/>
          <w:lang w:val="ru-RU"/>
        </w:rPr>
        <w:t>35.</w:t>
      </w:r>
      <w:r w:rsidR="00084738" w:rsidRPr="00084738">
        <w:rPr>
          <w:bCs/>
          <w:sz w:val="24"/>
          <w:szCs w:val="24"/>
          <w:lang w:val="ru-RU"/>
        </w:rPr>
        <w:t xml:space="preserve">02.07 </w:t>
      </w:r>
      <w:r w:rsidR="00084738" w:rsidRPr="00084738">
        <w:rPr>
          <w:sz w:val="24"/>
          <w:szCs w:val="24"/>
          <w:lang w:val="ru-RU"/>
        </w:rPr>
        <w:t xml:space="preserve">  </w:t>
      </w:r>
      <w:r w:rsidR="00084738" w:rsidRPr="00CA4F6D">
        <w:rPr>
          <w:b/>
          <w:sz w:val="24"/>
          <w:szCs w:val="24"/>
          <w:lang w:val="ru-RU"/>
        </w:rPr>
        <w:t xml:space="preserve"> </w:t>
      </w:r>
      <w:r w:rsidR="003E75EF" w:rsidRPr="00CA4F6D">
        <w:rPr>
          <w:b/>
          <w:sz w:val="24"/>
          <w:szCs w:val="24"/>
          <w:lang w:val="ru-RU"/>
        </w:rPr>
        <w:t xml:space="preserve"> </w:t>
      </w:r>
      <w:r w:rsidR="003E75EF" w:rsidRPr="00084738">
        <w:rPr>
          <w:sz w:val="24"/>
          <w:szCs w:val="24"/>
          <w:lang w:val="ru-RU"/>
        </w:rPr>
        <w:t>Механизация сельского хозяйства</w:t>
      </w:r>
    </w:p>
    <w:p w:rsidR="00A97A06" w:rsidRPr="00CA4F6D" w:rsidRDefault="00A97A06" w:rsidP="00CA4F6D">
      <w:pPr>
        <w:shd w:val="clear" w:color="auto" w:fill="FFFFFF"/>
        <w:ind w:right="21" w:firstLine="540"/>
        <w:jc w:val="both"/>
        <w:rPr>
          <w:sz w:val="24"/>
          <w:szCs w:val="24"/>
          <w:lang w:val="ru-RU"/>
        </w:rPr>
      </w:pPr>
      <w:r w:rsidRPr="00CA4F6D">
        <w:rPr>
          <w:spacing w:val="-6"/>
          <w:sz w:val="24"/>
          <w:szCs w:val="24"/>
          <w:lang w:val="ru-RU"/>
        </w:rPr>
        <w:t xml:space="preserve"> Нормативные сроки освоения основной профессиональной </w:t>
      </w:r>
      <w:r w:rsidRPr="00CA4F6D">
        <w:rPr>
          <w:spacing w:val="-7"/>
          <w:sz w:val="24"/>
          <w:szCs w:val="24"/>
          <w:lang w:val="ru-RU"/>
        </w:rPr>
        <w:t>образовательной программы сре</w:t>
      </w:r>
      <w:r w:rsidRPr="00CA4F6D">
        <w:rPr>
          <w:spacing w:val="-7"/>
          <w:sz w:val="24"/>
          <w:szCs w:val="24"/>
          <w:lang w:val="ru-RU"/>
        </w:rPr>
        <w:t>д</w:t>
      </w:r>
      <w:r w:rsidRPr="00CA4F6D">
        <w:rPr>
          <w:spacing w:val="-7"/>
          <w:sz w:val="24"/>
          <w:szCs w:val="24"/>
          <w:lang w:val="ru-RU"/>
        </w:rPr>
        <w:t xml:space="preserve">него профессионального образования </w:t>
      </w:r>
      <w:r w:rsidRPr="00CA4F6D">
        <w:rPr>
          <w:spacing w:val="-5"/>
          <w:sz w:val="24"/>
          <w:szCs w:val="24"/>
          <w:lang w:val="ru-RU"/>
        </w:rPr>
        <w:t>базовой подготовки при очной форме получения образования и присваиваемая квалификация приводятся в таблице 1.</w:t>
      </w:r>
    </w:p>
    <w:p w:rsidR="00A97A06" w:rsidRPr="00CA4F6D" w:rsidRDefault="00A97A06" w:rsidP="00CA4F6D">
      <w:pPr>
        <w:shd w:val="clear" w:color="auto" w:fill="FFFFFF"/>
        <w:ind w:left="7661"/>
        <w:rPr>
          <w:sz w:val="24"/>
          <w:szCs w:val="24"/>
        </w:rPr>
      </w:pPr>
      <w:proofErr w:type="spellStart"/>
      <w:r w:rsidRPr="00CA4F6D">
        <w:rPr>
          <w:spacing w:val="-12"/>
          <w:sz w:val="24"/>
          <w:szCs w:val="24"/>
        </w:rPr>
        <w:t>Таблица</w:t>
      </w:r>
      <w:proofErr w:type="spellEnd"/>
      <w:r w:rsidRPr="00CA4F6D">
        <w:rPr>
          <w:spacing w:val="-12"/>
          <w:sz w:val="24"/>
          <w:szCs w:val="24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6"/>
        <w:gridCol w:w="2789"/>
        <w:gridCol w:w="4456"/>
      </w:tblGrid>
      <w:tr w:rsidR="00D70C1F" w:rsidRPr="009427C6">
        <w:trPr>
          <w:trHeight w:hRule="exact" w:val="1167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C1F" w:rsidRPr="004E7790" w:rsidRDefault="00D70C1F" w:rsidP="00CA4F6D">
            <w:pPr>
              <w:shd w:val="clear" w:color="auto" w:fill="FFFFFF"/>
              <w:ind w:left="274" w:right="259"/>
              <w:jc w:val="center"/>
              <w:rPr>
                <w:sz w:val="24"/>
                <w:szCs w:val="24"/>
              </w:rPr>
            </w:pPr>
            <w:proofErr w:type="spellStart"/>
            <w:r w:rsidRPr="004E7790">
              <w:rPr>
                <w:bCs/>
                <w:spacing w:val="-4"/>
                <w:sz w:val="24"/>
                <w:szCs w:val="24"/>
              </w:rPr>
              <w:t>Образовательная</w:t>
            </w:r>
            <w:proofErr w:type="spellEnd"/>
            <w:r w:rsidRPr="004E7790">
              <w:rPr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E7790">
              <w:rPr>
                <w:bCs/>
                <w:spacing w:val="-4"/>
                <w:sz w:val="24"/>
                <w:szCs w:val="24"/>
              </w:rPr>
              <w:t>база</w:t>
            </w:r>
            <w:proofErr w:type="spellEnd"/>
            <w:r w:rsidRPr="004E7790">
              <w:rPr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E7790">
              <w:rPr>
                <w:bCs/>
                <w:sz w:val="24"/>
                <w:szCs w:val="24"/>
              </w:rPr>
              <w:t>приема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C1F" w:rsidRPr="004E7790" w:rsidRDefault="00D70C1F" w:rsidP="00CA4F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7790">
              <w:rPr>
                <w:bCs/>
                <w:sz w:val="24"/>
                <w:szCs w:val="24"/>
              </w:rPr>
              <w:t>Наименование</w:t>
            </w:r>
          </w:p>
          <w:p w:rsidR="00D70C1F" w:rsidRPr="004E7790" w:rsidRDefault="00D70C1F" w:rsidP="00CA4F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4E7790">
              <w:rPr>
                <w:bCs/>
                <w:spacing w:val="-4"/>
                <w:sz w:val="24"/>
                <w:szCs w:val="24"/>
              </w:rPr>
              <w:t>квалификации</w:t>
            </w:r>
            <w:proofErr w:type="spellEnd"/>
            <w:r w:rsidRPr="004E7790">
              <w:rPr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E7790">
              <w:rPr>
                <w:bCs/>
                <w:spacing w:val="-4"/>
                <w:sz w:val="24"/>
                <w:szCs w:val="24"/>
              </w:rPr>
              <w:t>базовой</w:t>
            </w:r>
            <w:proofErr w:type="spellEnd"/>
          </w:p>
          <w:p w:rsidR="00D70C1F" w:rsidRPr="004E7790" w:rsidRDefault="00D70C1F" w:rsidP="00CA4F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4E7790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C1F" w:rsidRPr="004E7790" w:rsidRDefault="00D70C1F" w:rsidP="00CA4F6D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4E7790">
              <w:rPr>
                <w:bCs/>
                <w:spacing w:val="-3"/>
                <w:sz w:val="24"/>
                <w:szCs w:val="24"/>
                <w:lang w:val="ru-RU"/>
              </w:rPr>
              <w:t>Нормативный срок освоения</w:t>
            </w:r>
          </w:p>
          <w:p w:rsidR="00D70C1F" w:rsidRPr="004E7790" w:rsidRDefault="00D70C1F" w:rsidP="00CA4F6D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4E7790">
              <w:rPr>
                <w:bCs/>
                <w:spacing w:val="-2"/>
                <w:sz w:val="24"/>
                <w:szCs w:val="24"/>
                <w:lang w:val="ru-RU"/>
              </w:rPr>
              <w:t>ОПОП СПО базовой</w:t>
            </w:r>
          </w:p>
          <w:p w:rsidR="00D70C1F" w:rsidRPr="004E7790" w:rsidRDefault="00D70C1F" w:rsidP="00CA4F6D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4E7790">
              <w:rPr>
                <w:bCs/>
                <w:spacing w:val="-3"/>
                <w:sz w:val="24"/>
                <w:szCs w:val="24"/>
                <w:lang w:val="ru-RU"/>
              </w:rPr>
              <w:t>подготовки при очной форме</w:t>
            </w:r>
          </w:p>
          <w:p w:rsidR="00D70C1F" w:rsidRPr="004E7790" w:rsidRDefault="00D70C1F" w:rsidP="00CA4F6D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4E7790">
              <w:rPr>
                <w:bCs/>
                <w:spacing w:val="-2"/>
                <w:sz w:val="24"/>
                <w:szCs w:val="24"/>
                <w:lang w:val="ru-RU"/>
              </w:rPr>
              <w:t>получения образования</w:t>
            </w:r>
          </w:p>
        </w:tc>
      </w:tr>
      <w:tr w:rsidR="00D70C1F" w:rsidRPr="00CA4F6D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C1F" w:rsidRPr="00CA4F6D" w:rsidRDefault="00D70C1F" w:rsidP="00CA4F6D">
            <w:pPr>
              <w:shd w:val="clear" w:color="auto" w:fill="FFFFFF"/>
              <w:ind w:left="5" w:right="197"/>
              <w:jc w:val="center"/>
              <w:rPr>
                <w:sz w:val="24"/>
                <w:szCs w:val="24"/>
                <w:lang w:val="ru-RU"/>
              </w:rPr>
            </w:pPr>
            <w:r w:rsidRPr="00CA4F6D">
              <w:rPr>
                <w:spacing w:val="-3"/>
                <w:sz w:val="24"/>
                <w:szCs w:val="24"/>
                <w:lang w:val="ru-RU"/>
              </w:rPr>
              <w:t>на базе среднего (по</w:t>
            </w:r>
            <w:r w:rsidRPr="00CA4F6D">
              <w:rPr>
                <w:spacing w:val="-3"/>
                <w:sz w:val="24"/>
                <w:szCs w:val="24"/>
                <w:lang w:val="ru-RU"/>
              </w:rPr>
              <w:t>л</w:t>
            </w:r>
            <w:r w:rsidRPr="00CA4F6D">
              <w:rPr>
                <w:spacing w:val="-3"/>
                <w:sz w:val="24"/>
                <w:szCs w:val="24"/>
                <w:lang w:val="ru-RU"/>
              </w:rPr>
              <w:t xml:space="preserve">ного) </w:t>
            </w:r>
            <w:r w:rsidRPr="00CA4F6D">
              <w:rPr>
                <w:sz w:val="24"/>
                <w:szCs w:val="24"/>
                <w:lang w:val="ru-RU"/>
              </w:rPr>
              <w:t>общего образ</w:t>
            </w:r>
            <w:r w:rsidRPr="00CA4F6D">
              <w:rPr>
                <w:sz w:val="24"/>
                <w:szCs w:val="24"/>
                <w:lang w:val="ru-RU"/>
              </w:rPr>
              <w:t>о</w:t>
            </w:r>
            <w:r w:rsidRPr="00CA4F6D">
              <w:rPr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C1F" w:rsidRPr="00CA4F6D" w:rsidRDefault="00467DE3" w:rsidP="00CA4F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4F6D">
              <w:rPr>
                <w:sz w:val="24"/>
                <w:szCs w:val="24"/>
                <w:lang w:val="ru-RU"/>
              </w:rPr>
              <w:t>Техн</w:t>
            </w:r>
            <w:r w:rsidR="003E75EF" w:rsidRPr="00CA4F6D">
              <w:rPr>
                <w:sz w:val="24"/>
                <w:szCs w:val="24"/>
                <w:lang w:val="ru-RU"/>
              </w:rPr>
              <w:t>ик - механик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C1F" w:rsidRPr="00CA4F6D" w:rsidRDefault="00D70C1F" w:rsidP="00CA4F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4F6D">
              <w:rPr>
                <w:sz w:val="24"/>
                <w:szCs w:val="24"/>
              </w:rPr>
              <w:t xml:space="preserve">2 </w:t>
            </w:r>
            <w:proofErr w:type="spellStart"/>
            <w:r w:rsidRPr="00CA4F6D">
              <w:rPr>
                <w:sz w:val="24"/>
                <w:szCs w:val="24"/>
              </w:rPr>
              <w:t>года</w:t>
            </w:r>
            <w:proofErr w:type="spellEnd"/>
            <w:r w:rsidRPr="00CA4F6D">
              <w:rPr>
                <w:sz w:val="24"/>
                <w:szCs w:val="24"/>
              </w:rPr>
              <w:t xml:space="preserve"> 10 </w:t>
            </w:r>
            <w:proofErr w:type="spellStart"/>
            <w:r w:rsidRPr="00CA4F6D">
              <w:rPr>
                <w:sz w:val="24"/>
                <w:szCs w:val="24"/>
              </w:rPr>
              <w:t>месяцев</w:t>
            </w:r>
            <w:proofErr w:type="spellEnd"/>
          </w:p>
        </w:tc>
      </w:tr>
      <w:tr w:rsidR="00D70C1F" w:rsidRPr="00CA4F6D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C1F" w:rsidRPr="00CA4F6D" w:rsidRDefault="00D70C1F" w:rsidP="00CA4F6D">
            <w:pPr>
              <w:shd w:val="clear" w:color="auto" w:fill="FFFFFF"/>
              <w:ind w:right="446"/>
              <w:jc w:val="center"/>
              <w:rPr>
                <w:sz w:val="24"/>
                <w:szCs w:val="24"/>
                <w:lang w:val="ru-RU"/>
              </w:rPr>
            </w:pPr>
            <w:r w:rsidRPr="00CA4F6D">
              <w:rPr>
                <w:spacing w:val="-3"/>
                <w:sz w:val="24"/>
                <w:szCs w:val="24"/>
                <w:lang w:val="ru-RU"/>
              </w:rPr>
              <w:t xml:space="preserve">на базе основного общего </w:t>
            </w:r>
            <w:r w:rsidRPr="00CA4F6D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C1F" w:rsidRPr="00CA4F6D" w:rsidRDefault="00D70C1F" w:rsidP="00CA4F6D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C1F" w:rsidRPr="00CA4F6D" w:rsidRDefault="00D70C1F" w:rsidP="00CA4F6D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CA4F6D">
              <w:rPr>
                <w:sz w:val="24"/>
                <w:szCs w:val="24"/>
              </w:rPr>
              <w:t xml:space="preserve">3 </w:t>
            </w:r>
            <w:proofErr w:type="spellStart"/>
            <w:r w:rsidRPr="00CA4F6D">
              <w:rPr>
                <w:sz w:val="24"/>
                <w:szCs w:val="24"/>
              </w:rPr>
              <w:t>года</w:t>
            </w:r>
            <w:proofErr w:type="spellEnd"/>
            <w:r w:rsidRPr="00CA4F6D">
              <w:rPr>
                <w:sz w:val="24"/>
                <w:szCs w:val="24"/>
              </w:rPr>
              <w:t xml:space="preserve"> 10 </w:t>
            </w:r>
            <w:proofErr w:type="spellStart"/>
            <w:r w:rsidRPr="00CA4F6D">
              <w:rPr>
                <w:sz w:val="24"/>
                <w:szCs w:val="24"/>
              </w:rPr>
              <w:t>месяцев</w:t>
            </w:r>
            <w:proofErr w:type="spellEnd"/>
          </w:p>
        </w:tc>
      </w:tr>
    </w:tbl>
    <w:p w:rsidR="00366EC0" w:rsidRDefault="00366EC0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val="ru-RU"/>
        </w:rPr>
      </w:pPr>
    </w:p>
    <w:p w:rsidR="00D65E10" w:rsidRPr="00084738" w:rsidRDefault="00D65E10" w:rsidP="00D65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Сроки получения СПО по ППССЗ базовой и углубленной подготовки независимо от пр</w:t>
      </w:r>
      <w:r w:rsidRPr="00084738">
        <w:rPr>
          <w:rFonts w:ascii="Times New Roman" w:hAnsi="Times New Roman" w:cs="Times New Roman"/>
          <w:sz w:val="24"/>
          <w:szCs w:val="24"/>
        </w:rPr>
        <w:t>и</w:t>
      </w:r>
      <w:r w:rsidRPr="00084738">
        <w:rPr>
          <w:rFonts w:ascii="Times New Roman" w:hAnsi="Times New Roman" w:cs="Times New Roman"/>
          <w:sz w:val="24"/>
          <w:szCs w:val="24"/>
        </w:rPr>
        <w:t>меняемых образовательных технологий увеличиваются:</w:t>
      </w:r>
    </w:p>
    <w:p w:rsidR="00D65E10" w:rsidRPr="00084738" w:rsidRDefault="00D65E10" w:rsidP="00D65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0847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473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84738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084738">
        <w:rPr>
          <w:rFonts w:ascii="Times New Roman" w:hAnsi="Times New Roman" w:cs="Times New Roman"/>
          <w:sz w:val="24"/>
          <w:szCs w:val="24"/>
        </w:rPr>
        <w:t xml:space="preserve"> и заочной формам обучения:</w:t>
      </w:r>
    </w:p>
    <w:p w:rsidR="00D65E10" w:rsidRPr="00084738" w:rsidRDefault="00D65E10" w:rsidP="00D65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D65E10" w:rsidRPr="00084738" w:rsidRDefault="00D65E10" w:rsidP="00D65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D65E10" w:rsidRPr="00084738" w:rsidRDefault="00D65E10" w:rsidP="00D65E1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val="ru-RU"/>
        </w:rPr>
      </w:pPr>
      <w:r w:rsidRPr="00084738">
        <w:rPr>
          <w:sz w:val="24"/>
          <w:szCs w:val="24"/>
          <w:lang w:val="ru-RU"/>
        </w:rPr>
        <w:t>б) для инвалидов и лиц с ограниченными возможностями здоровья - не более чем на 10 месяцев</w:t>
      </w:r>
    </w:p>
    <w:p w:rsidR="00366EC0" w:rsidRPr="00CA4F6D" w:rsidRDefault="00366EC0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val="ru-RU"/>
        </w:rPr>
      </w:pPr>
    </w:p>
    <w:p w:rsidR="007D4D5F" w:rsidRPr="004E7790" w:rsidRDefault="00A3100A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E7790">
        <w:rPr>
          <w:iCs/>
          <w:color w:val="000000"/>
          <w:sz w:val="24"/>
          <w:szCs w:val="24"/>
          <w:lang w:val="ru-RU"/>
        </w:rPr>
        <w:t xml:space="preserve">2. Характеристика профессиональней деятельности выпускника </w:t>
      </w:r>
      <w:r w:rsidR="007D4D5F" w:rsidRPr="004E7790">
        <w:rPr>
          <w:sz w:val="24"/>
          <w:szCs w:val="24"/>
          <w:lang w:val="ru-RU"/>
        </w:rPr>
        <w:t xml:space="preserve">по специальности </w:t>
      </w:r>
      <w:r w:rsidR="00084738" w:rsidRPr="004E7790">
        <w:rPr>
          <w:sz w:val="24"/>
          <w:szCs w:val="24"/>
          <w:lang w:val="ru-RU"/>
        </w:rPr>
        <w:t xml:space="preserve">35.02.07    </w:t>
      </w:r>
      <w:r w:rsidR="000827E1" w:rsidRPr="004E7790">
        <w:rPr>
          <w:sz w:val="24"/>
          <w:szCs w:val="24"/>
          <w:lang w:val="ru-RU"/>
        </w:rPr>
        <w:t xml:space="preserve"> Механизация сельского хозяйства</w:t>
      </w:r>
      <w:r w:rsidR="007D4D5F" w:rsidRPr="004E7790">
        <w:rPr>
          <w:sz w:val="24"/>
          <w:szCs w:val="24"/>
          <w:lang w:val="ru-RU"/>
        </w:rPr>
        <w:t>:</w:t>
      </w:r>
    </w:p>
    <w:p w:rsidR="000A3419" w:rsidRPr="00CA4F6D" w:rsidRDefault="000A3419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084738" w:rsidRDefault="00084738" w:rsidP="00084738">
      <w:pPr>
        <w:pStyle w:val="ConsPlusNormal"/>
        <w:ind w:firstLine="540"/>
        <w:jc w:val="both"/>
      </w:pPr>
      <w:r w:rsidRPr="00084738">
        <w:rPr>
          <w:rFonts w:ascii="Times New Roman" w:hAnsi="Times New Roman" w:cs="Times New Roman"/>
          <w:sz w:val="24"/>
          <w:szCs w:val="24"/>
        </w:rPr>
        <w:t>2.1. 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</w:t>
      </w:r>
      <w:r>
        <w:t>.</w:t>
      </w:r>
    </w:p>
    <w:p w:rsidR="00084738" w:rsidRPr="00084738" w:rsidRDefault="00084738" w:rsidP="0008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2.2. Объектами профессиональной деятельности выпускников являются:</w:t>
      </w:r>
    </w:p>
    <w:p w:rsidR="00084738" w:rsidRPr="00084738" w:rsidRDefault="00084738" w:rsidP="0008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машины, механизмы, установки, приспособления и другое инженерно-технологическое оборудование сельскохозяйственного назначения;</w:t>
      </w:r>
    </w:p>
    <w:p w:rsidR="00084738" w:rsidRPr="00084738" w:rsidRDefault="00084738" w:rsidP="0008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автомобили категорий "B" и "C";</w:t>
      </w:r>
    </w:p>
    <w:p w:rsidR="00084738" w:rsidRPr="00084738" w:rsidRDefault="00084738" w:rsidP="0008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стационарные и передвижные средства технического обслуживания и ремонта;</w:t>
      </w:r>
    </w:p>
    <w:p w:rsidR="00084738" w:rsidRPr="00084738" w:rsidRDefault="00084738" w:rsidP="0008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технологические процессы подготовки, эксплуатации, технического обслуживания и диа</w:t>
      </w:r>
      <w:r w:rsidRPr="00084738">
        <w:rPr>
          <w:rFonts w:ascii="Times New Roman" w:hAnsi="Times New Roman" w:cs="Times New Roman"/>
          <w:sz w:val="24"/>
          <w:szCs w:val="24"/>
        </w:rPr>
        <w:t>г</w:t>
      </w:r>
      <w:r w:rsidRPr="00084738">
        <w:rPr>
          <w:rFonts w:ascii="Times New Roman" w:hAnsi="Times New Roman" w:cs="Times New Roman"/>
          <w:sz w:val="24"/>
          <w:szCs w:val="24"/>
        </w:rPr>
        <w:t>ностирования неисправностей машин, механизмов, установок, приспособлений и другого и</w:t>
      </w:r>
      <w:r w:rsidRPr="00084738">
        <w:rPr>
          <w:rFonts w:ascii="Times New Roman" w:hAnsi="Times New Roman" w:cs="Times New Roman"/>
          <w:sz w:val="24"/>
          <w:szCs w:val="24"/>
        </w:rPr>
        <w:t>н</w:t>
      </w:r>
      <w:r w:rsidRPr="00084738">
        <w:rPr>
          <w:rFonts w:ascii="Times New Roman" w:hAnsi="Times New Roman" w:cs="Times New Roman"/>
          <w:sz w:val="24"/>
          <w:szCs w:val="24"/>
        </w:rPr>
        <w:t>женерно-технологического оборудования сельскохозяйственного назначения;</w:t>
      </w:r>
    </w:p>
    <w:p w:rsidR="00084738" w:rsidRPr="00084738" w:rsidRDefault="00084738" w:rsidP="0008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процессы организации и управления структурным подразделением сельскохозяйственного производства;</w:t>
      </w:r>
    </w:p>
    <w:p w:rsidR="00084738" w:rsidRPr="00084738" w:rsidRDefault="00084738" w:rsidP="0008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084738" w:rsidRPr="00084738" w:rsidRDefault="00084738" w:rsidP="0008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2.3. Техник-механик готовится к следующим видам деятельности:</w:t>
      </w:r>
    </w:p>
    <w:p w:rsidR="00084738" w:rsidRPr="00084738" w:rsidRDefault="00084738" w:rsidP="0008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2.3.1. Подготовка машин, механизмов, установок, приспособлений к работе, комплектов</w:t>
      </w:r>
      <w:r w:rsidRPr="00084738">
        <w:rPr>
          <w:rFonts w:ascii="Times New Roman" w:hAnsi="Times New Roman" w:cs="Times New Roman"/>
          <w:sz w:val="24"/>
          <w:szCs w:val="24"/>
        </w:rPr>
        <w:t>а</w:t>
      </w:r>
      <w:r w:rsidRPr="00084738">
        <w:rPr>
          <w:rFonts w:ascii="Times New Roman" w:hAnsi="Times New Roman" w:cs="Times New Roman"/>
          <w:sz w:val="24"/>
          <w:szCs w:val="24"/>
        </w:rPr>
        <w:t>ние сборочных единиц.</w:t>
      </w:r>
    </w:p>
    <w:p w:rsidR="00084738" w:rsidRPr="00084738" w:rsidRDefault="00084738" w:rsidP="0008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2.3.2. Эксплуатация сельскохозяйственной техники.</w:t>
      </w:r>
    </w:p>
    <w:p w:rsidR="00084738" w:rsidRPr="00084738" w:rsidRDefault="00084738" w:rsidP="0008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2.3.3. Техническое обслуживание и диагностирование неисправностей сельскохозяйстве</w:t>
      </w:r>
      <w:r w:rsidRPr="00084738">
        <w:rPr>
          <w:rFonts w:ascii="Times New Roman" w:hAnsi="Times New Roman" w:cs="Times New Roman"/>
          <w:sz w:val="24"/>
          <w:szCs w:val="24"/>
        </w:rPr>
        <w:t>н</w:t>
      </w:r>
      <w:r w:rsidRPr="00084738">
        <w:rPr>
          <w:rFonts w:ascii="Times New Roman" w:hAnsi="Times New Roman" w:cs="Times New Roman"/>
          <w:sz w:val="24"/>
          <w:szCs w:val="24"/>
        </w:rPr>
        <w:t>ных машин и механизмов; ремонт отдельных деталей и узлов.</w:t>
      </w:r>
    </w:p>
    <w:p w:rsidR="00084738" w:rsidRPr="00084738" w:rsidRDefault="00084738" w:rsidP="0008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2.3.4. Управление работами по обеспечению функционирования машинно-тракторного парка сельскохозяйственной организации (предприятия).</w:t>
      </w:r>
    </w:p>
    <w:p w:rsidR="00084738" w:rsidRPr="00084738" w:rsidRDefault="00084738" w:rsidP="0008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lastRenderedPageBreak/>
        <w:t>2.3.5. Выполнение работ по одной или нескольким профессиям рабочих, должностям сл</w:t>
      </w:r>
      <w:r w:rsidRPr="00084738">
        <w:rPr>
          <w:rFonts w:ascii="Times New Roman" w:hAnsi="Times New Roman" w:cs="Times New Roman"/>
          <w:sz w:val="24"/>
          <w:szCs w:val="24"/>
        </w:rPr>
        <w:t>у</w:t>
      </w:r>
      <w:r w:rsidRPr="00084738">
        <w:rPr>
          <w:rFonts w:ascii="Times New Roman" w:hAnsi="Times New Roman" w:cs="Times New Roman"/>
          <w:sz w:val="24"/>
          <w:szCs w:val="24"/>
        </w:rPr>
        <w:t>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E42" w:rsidRPr="00F46E42" w:rsidRDefault="00F46E42" w:rsidP="00F46E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ПОДГОТОВКИ</w:t>
      </w:r>
    </w:p>
    <w:p w:rsidR="00F46E42" w:rsidRPr="00F46E42" w:rsidRDefault="00F46E42" w:rsidP="00F46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</w:p>
    <w:p w:rsidR="00F46E42" w:rsidRPr="00F46E42" w:rsidRDefault="00F46E42" w:rsidP="00F46E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Техник-механик должен обладать общими компетенциями, включающими в себя спосо</w:t>
      </w:r>
      <w:r w:rsidRPr="00F46E42">
        <w:rPr>
          <w:rFonts w:ascii="Times New Roman" w:hAnsi="Times New Roman" w:cs="Times New Roman"/>
          <w:sz w:val="24"/>
          <w:szCs w:val="24"/>
        </w:rPr>
        <w:t>б</w:t>
      </w:r>
      <w:r w:rsidRPr="00F46E42">
        <w:rPr>
          <w:rFonts w:ascii="Times New Roman" w:hAnsi="Times New Roman" w:cs="Times New Roman"/>
          <w:sz w:val="24"/>
          <w:szCs w:val="24"/>
        </w:rPr>
        <w:t>ность: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</w:t>
      </w:r>
      <w:r w:rsidRPr="00F46E42">
        <w:rPr>
          <w:rFonts w:ascii="Times New Roman" w:hAnsi="Times New Roman" w:cs="Times New Roman"/>
          <w:sz w:val="24"/>
          <w:szCs w:val="24"/>
        </w:rPr>
        <w:t>т</w:t>
      </w:r>
      <w:r w:rsidRPr="00F46E42">
        <w:rPr>
          <w:rFonts w:ascii="Times New Roman" w:hAnsi="Times New Roman" w:cs="Times New Roman"/>
          <w:sz w:val="24"/>
          <w:szCs w:val="24"/>
        </w:rPr>
        <w:t>ветственность.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</w:t>
      </w:r>
      <w:r w:rsidRPr="00F46E42">
        <w:rPr>
          <w:rFonts w:ascii="Times New Roman" w:hAnsi="Times New Roman" w:cs="Times New Roman"/>
          <w:sz w:val="24"/>
          <w:szCs w:val="24"/>
        </w:rPr>
        <w:t>о</w:t>
      </w:r>
      <w:r w:rsidRPr="00F46E42">
        <w:rPr>
          <w:rFonts w:ascii="Times New Roman" w:hAnsi="Times New Roman" w:cs="Times New Roman"/>
          <w:sz w:val="24"/>
          <w:szCs w:val="24"/>
        </w:rPr>
        <w:t>дством, потребителями.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</w:t>
      </w:r>
      <w:r w:rsidRPr="00F46E42">
        <w:rPr>
          <w:rFonts w:ascii="Times New Roman" w:hAnsi="Times New Roman" w:cs="Times New Roman"/>
          <w:sz w:val="24"/>
          <w:szCs w:val="24"/>
        </w:rPr>
        <w:t>ь</w:t>
      </w:r>
      <w:r w:rsidRPr="00F46E42">
        <w:rPr>
          <w:rFonts w:ascii="Times New Roman" w:hAnsi="Times New Roman" w:cs="Times New Roman"/>
          <w:sz w:val="24"/>
          <w:szCs w:val="24"/>
        </w:rPr>
        <w:t>тат выполнения заданий.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</w:t>
      </w:r>
      <w:r w:rsidRPr="00F46E42">
        <w:rPr>
          <w:rFonts w:ascii="Times New Roman" w:hAnsi="Times New Roman" w:cs="Times New Roman"/>
          <w:sz w:val="24"/>
          <w:szCs w:val="24"/>
        </w:rPr>
        <w:t>а</w:t>
      </w:r>
      <w:r w:rsidRPr="00F46E42">
        <w:rPr>
          <w:rFonts w:ascii="Times New Roman" w:hAnsi="Times New Roman" w:cs="Times New Roman"/>
          <w:sz w:val="24"/>
          <w:szCs w:val="24"/>
        </w:rPr>
        <w:t>ниматься самообразованием, осознанно планировать повышение квалификации.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</w:t>
      </w:r>
      <w:r w:rsidRPr="00F46E42">
        <w:rPr>
          <w:rFonts w:ascii="Times New Roman" w:hAnsi="Times New Roman" w:cs="Times New Roman"/>
          <w:sz w:val="24"/>
          <w:szCs w:val="24"/>
        </w:rPr>
        <w:t>я</w:t>
      </w:r>
      <w:r w:rsidRPr="00F46E42">
        <w:rPr>
          <w:rFonts w:ascii="Times New Roman" w:hAnsi="Times New Roman" w:cs="Times New Roman"/>
          <w:sz w:val="24"/>
          <w:szCs w:val="24"/>
        </w:rPr>
        <w:t>тельности.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5.2. Техник-механик должен обладать профессиональными компетенциями, соответс</w:t>
      </w:r>
      <w:r w:rsidRPr="00F46E42">
        <w:rPr>
          <w:rFonts w:ascii="Times New Roman" w:hAnsi="Times New Roman" w:cs="Times New Roman"/>
          <w:sz w:val="24"/>
          <w:szCs w:val="24"/>
        </w:rPr>
        <w:t>т</w:t>
      </w:r>
      <w:r w:rsidRPr="00F46E42">
        <w:rPr>
          <w:rFonts w:ascii="Times New Roman" w:hAnsi="Times New Roman" w:cs="Times New Roman"/>
          <w:sz w:val="24"/>
          <w:szCs w:val="24"/>
        </w:rPr>
        <w:t>вующими видам деятельности: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5.2.1. Подготовка сельскохозяйственных машин и механизмов к работе, комплектование сборочных единиц.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</w:t>
      </w:r>
      <w:r w:rsidRPr="00F46E42">
        <w:rPr>
          <w:rFonts w:ascii="Times New Roman" w:hAnsi="Times New Roman" w:cs="Times New Roman"/>
          <w:sz w:val="24"/>
          <w:szCs w:val="24"/>
        </w:rPr>
        <w:t>к</w:t>
      </w:r>
      <w:r w:rsidRPr="00F46E42">
        <w:rPr>
          <w:rFonts w:ascii="Times New Roman" w:hAnsi="Times New Roman" w:cs="Times New Roman"/>
          <w:sz w:val="24"/>
          <w:szCs w:val="24"/>
        </w:rPr>
        <w:t>трооборудования.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1.4. Подготавливать уборочные машины.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</w:t>
      </w:r>
      <w:r w:rsidRPr="00F46E42">
        <w:rPr>
          <w:rFonts w:ascii="Times New Roman" w:hAnsi="Times New Roman" w:cs="Times New Roman"/>
          <w:sz w:val="24"/>
          <w:szCs w:val="24"/>
        </w:rPr>
        <w:t>и</w:t>
      </w:r>
      <w:r w:rsidRPr="00F46E42">
        <w:rPr>
          <w:rFonts w:ascii="Times New Roman" w:hAnsi="Times New Roman" w:cs="Times New Roman"/>
          <w:sz w:val="24"/>
          <w:szCs w:val="24"/>
        </w:rPr>
        <w:t>лей.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5.2.2. Эксплуатация сельскохозяйственной техники.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5.2.3. Техническое обслуживание и диагностирование неисправностей сельскохозяйстве</w:t>
      </w:r>
      <w:r w:rsidRPr="00F46E42">
        <w:rPr>
          <w:rFonts w:ascii="Times New Roman" w:hAnsi="Times New Roman" w:cs="Times New Roman"/>
          <w:sz w:val="24"/>
          <w:szCs w:val="24"/>
        </w:rPr>
        <w:t>н</w:t>
      </w:r>
      <w:r w:rsidRPr="00F46E42">
        <w:rPr>
          <w:rFonts w:ascii="Times New Roman" w:hAnsi="Times New Roman" w:cs="Times New Roman"/>
          <w:sz w:val="24"/>
          <w:szCs w:val="24"/>
        </w:rPr>
        <w:t>ных машин и механизмов; ремонт отдельных деталей и узлов.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</w:t>
      </w:r>
      <w:r w:rsidRPr="00F46E42">
        <w:rPr>
          <w:rFonts w:ascii="Times New Roman" w:hAnsi="Times New Roman" w:cs="Times New Roman"/>
          <w:sz w:val="24"/>
          <w:szCs w:val="24"/>
        </w:rPr>
        <w:t>з</w:t>
      </w:r>
      <w:r w:rsidRPr="00F46E42">
        <w:rPr>
          <w:rFonts w:ascii="Times New Roman" w:hAnsi="Times New Roman" w:cs="Times New Roman"/>
          <w:sz w:val="24"/>
          <w:szCs w:val="24"/>
        </w:rPr>
        <w:t>мов.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</w:t>
      </w:r>
      <w:r w:rsidRPr="00F46E42">
        <w:rPr>
          <w:rFonts w:ascii="Times New Roman" w:hAnsi="Times New Roman" w:cs="Times New Roman"/>
          <w:sz w:val="24"/>
          <w:szCs w:val="24"/>
        </w:rPr>
        <w:t>е</w:t>
      </w:r>
      <w:r w:rsidRPr="00F46E42">
        <w:rPr>
          <w:rFonts w:ascii="Times New Roman" w:hAnsi="Times New Roman" w:cs="Times New Roman"/>
          <w:sz w:val="24"/>
          <w:szCs w:val="24"/>
        </w:rPr>
        <w:t>ханизмов.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</w:t>
      </w:r>
      <w:r w:rsidRPr="00F46E42">
        <w:rPr>
          <w:rFonts w:ascii="Times New Roman" w:hAnsi="Times New Roman" w:cs="Times New Roman"/>
          <w:sz w:val="24"/>
          <w:szCs w:val="24"/>
        </w:rPr>
        <w:t>а</w:t>
      </w:r>
      <w:r w:rsidRPr="00F46E42">
        <w:rPr>
          <w:rFonts w:ascii="Times New Roman" w:hAnsi="Times New Roman" w:cs="Times New Roman"/>
          <w:sz w:val="24"/>
          <w:szCs w:val="24"/>
        </w:rPr>
        <w:t>шин и механизмов.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lastRenderedPageBreak/>
        <w:t>5.2.4. Управление работами машинно-тракторного парка сельскохозяйственной организ</w:t>
      </w:r>
      <w:r w:rsidRPr="00F46E42">
        <w:rPr>
          <w:rFonts w:ascii="Times New Roman" w:hAnsi="Times New Roman" w:cs="Times New Roman"/>
          <w:sz w:val="24"/>
          <w:szCs w:val="24"/>
        </w:rPr>
        <w:t>а</w:t>
      </w:r>
      <w:r w:rsidRPr="00F46E42">
        <w:rPr>
          <w:rFonts w:ascii="Times New Roman" w:hAnsi="Times New Roman" w:cs="Times New Roman"/>
          <w:sz w:val="24"/>
          <w:szCs w:val="24"/>
        </w:rPr>
        <w:t>ции (предприятия).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F46E42" w:rsidRPr="00F46E42" w:rsidRDefault="00F46E42" w:rsidP="00F4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42">
        <w:rPr>
          <w:rFonts w:ascii="Times New Roman" w:hAnsi="Times New Roman" w:cs="Times New Roman"/>
          <w:sz w:val="24"/>
          <w:szCs w:val="24"/>
        </w:rPr>
        <w:t>5.2.5. Выполнение работ по одной или нескольким профессиям рабочих, должностям сл</w:t>
      </w:r>
      <w:r w:rsidRPr="00F46E42">
        <w:rPr>
          <w:rFonts w:ascii="Times New Roman" w:hAnsi="Times New Roman" w:cs="Times New Roman"/>
          <w:sz w:val="24"/>
          <w:szCs w:val="24"/>
        </w:rPr>
        <w:t>у</w:t>
      </w:r>
      <w:r w:rsidRPr="00F46E42">
        <w:rPr>
          <w:rFonts w:ascii="Times New Roman" w:hAnsi="Times New Roman" w:cs="Times New Roman"/>
          <w:sz w:val="24"/>
          <w:szCs w:val="24"/>
        </w:rPr>
        <w:t>жащих.</w:t>
      </w:r>
    </w:p>
    <w:p w:rsidR="00C708B4" w:rsidRPr="00F46E42" w:rsidRDefault="00C708B4" w:rsidP="00CA4F6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0827E1" w:rsidRPr="00594799" w:rsidRDefault="00F46E42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</w:t>
      </w:r>
      <w:r w:rsidR="00694805" w:rsidRPr="00CA4F6D">
        <w:rPr>
          <w:color w:val="000000"/>
          <w:sz w:val="24"/>
          <w:szCs w:val="24"/>
          <w:lang w:val="ru-RU"/>
        </w:rPr>
        <w:t>. Документы, регламенти</w:t>
      </w:r>
      <w:r w:rsidR="00A07210" w:rsidRPr="00CA4F6D">
        <w:rPr>
          <w:color w:val="000000"/>
          <w:sz w:val="24"/>
          <w:szCs w:val="24"/>
          <w:lang w:val="ru-RU"/>
        </w:rPr>
        <w:t>рующие содержание и организации</w:t>
      </w:r>
      <w:r w:rsidR="00694805" w:rsidRPr="00CA4F6D">
        <w:rPr>
          <w:color w:val="000000"/>
          <w:sz w:val="24"/>
          <w:szCs w:val="24"/>
          <w:lang w:val="ru-RU"/>
        </w:rPr>
        <w:t xml:space="preserve"> образовательного процесса при реализации ООП по направлению</w:t>
      </w:r>
      <w:r w:rsidR="00C708B4" w:rsidRPr="00CA4F6D">
        <w:rPr>
          <w:iCs/>
          <w:color w:val="000000"/>
          <w:sz w:val="24"/>
          <w:szCs w:val="24"/>
          <w:lang w:val="ru-RU"/>
        </w:rPr>
        <w:t xml:space="preserve"> СПО </w:t>
      </w:r>
      <w:r w:rsidR="00C708B4" w:rsidRPr="00CA4F6D">
        <w:rPr>
          <w:color w:val="000000"/>
          <w:sz w:val="24"/>
          <w:szCs w:val="24"/>
          <w:lang w:val="ru-RU"/>
        </w:rPr>
        <w:t xml:space="preserve">по специальности </w:t>
      </w:r>
      <w:r w:rsidR="00084738" w:rsidRPr="00594799">
        <w:rPr>
          <w:sz w:val="24"/>
          <w:szCs w:val="24"/>
          <w:lang w:val="ru-RU"/>
        </w:rPr>
        <w:t xml:space="preserve">35.02.07  </w:t>
      </w:r>
      <w:r w:rsidR="000827E1" w:rsidRPr="00594799">
        <w:rPr>
          <w:sz w:val="24"/>
          <w:szCs w:val="24"/>
          <w:lang w:val="ru-RU"/>
        </w:rPr>
        <w:t>Механизация сельского хозяйства</w:t>
      </w:r>
    </w:p>
    <w:p w:rsidR="00F9156D" w:rsidRPr="00CA4F6D" w:rsidRDefault="00F46E42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  <w:lang w:val="ru-RU"/>
        </w:rPr>
      </w:pPr>
      <w:r>
        <w:rPr>
          <w:iCs/>
          <w:color w:val="000000"/>
          <w:sz w:val="24"/>
          <w:szCs w:val="24"/>
          <w:lang w:val="ru-RU"/>
        </w:rPr>
        <w:t>3.1</w:t>
      </w:r>
      <w:r w:rsidR="00F9156D" w:rsidRPr="00CA4F6D">
        <w:rPr>
          <w:iCs/>
          <w:color w:val="000000"/>
          <w:sz w:val="24"/>
          <w:szCs w:val="24"/>
          <w:lang w:val="ru-RU"/>
        </w:rPr>
        <w:t xml:space="preserve">. Учебный план </w:t>
      </w:r>
    </w:p>
    <w:p w:rsidR="00D27363" w:rsidRDefault="005F5B62" w:rsidP="00CA4F6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Очной формы обучения</w:t>
      </w:r>
    </w:p>
    <w:p w:rsidR="005F5B62" w:rsidRDefault="005F5B62" w:rsidP="00CA4F6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F5B62" w:rsidRPr="00CA4F6D" w:rsidRDefault="005F5B62" w:rsidP="00CA4F6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  <w:sectPr w:rsidR="005F5B62" w:rsidRPr="00CA4F6D" w:rsidSect="00A91CE3">
          <w:headerReference w:type="first" r:id="rId10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W w:w="16002" w:type="dxa"/>
        <w:tblLayout w:type="fixed"/>
        <w:tblLook w:val="0000"/>
      </w:tblPr>
      <w:tblGrid>
        <w:gridCol w:w="3794"/>
        <w:gridCol w:w="8080"/>
        <w:gridCol w:w="4128"/>
      </w:tblGrid>
      <w:tr w:rsidR="00B226DC" w:rsidRPr="009427C6" w:rsidTr="00084738">
        <w:tc>
          <w:tcPr>
            <w:tcW w:w="3794" w:type="dxa"/>
          </w:tcPr>
          <w:p w:rsidR="00B226DC" w:rsidRPr="005F5B62" w:rsidRDefault="00B226DC" w:rsidP="00CA4F6D">
            <w:pPr>
              <w:jc w:val="center"/>
              <w:rPr>
                <w:color w:val="000000"/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84738" w:rsidRDefault="00084738" w:rsidP="00CA4F6D">
            <w:pPr>
              <w:pStyle w:val="4"/>
              <w:snapToGrid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pStyle w:val="4"/>
              <w:snapToGrid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pStyle w:val="4"/>
              <w:snapToGrid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</w:p>
          <w:p w:rsidR="00084738" w:rsidRPr="00084738" w:rsidRDefault="00084738" w:rsidP="00CA4F6D">
            <w:pPr>
              <w:pStyle w:val="4"/>
              <w:snapToGrid w:val="0"/>
              <w:spacing w:before="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B226DC" w:rsidRPr="00084738" w:rsidRDefault="00B226DC" w:rsidP="00CA4F6D">
            <w:pPr>
              <w:pStyle w:val="4"/>
              <w:snapToGrid w:val="0"/>
              <w:spacing w:before="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84738">
              <w:rPr>
                <w:b w:val="0"/>
                <w:sz w:val="24"/>
                <w:szCs w:val="24"/>
                <w:lang w:val="ru-RU"/>
              </w:rPr>
              <w:t>УЧЕБНЫЙ ПЛАН</w:t>
            </w:r>
          </w:p>
          <w:p w:rsidR="00B226DC" w:rsidRPr="00084738" w:rsidRDefault="00675612" w:rsidP="00CA4F6D">
            <w:pPr>
              <w:ind w:left="166" w:right="72"/>
              <w:jc w:val="center"/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</w:pPr>
            <w:r w:rsidRPr="00084738"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  <w:t>КОГ</w:t>
            </w:r>
            <w:r w:rsidR="00473C9C"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  <w:t>П</w:t>
            </w:r>
            <w:r w:rsidRPr="00084738"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  <w:t>ОБУ   «Нолинский  техникум  механизации  сельского хозяйства»</w:t>
            </w:r>
          </w:p>
          <w:p w:rsidR="00B226DC" w:rsidRPr="00084738" w:rsidRDefault="00B226DC" w:rsidP="00CA4F6D">
            <w:pPr>
              <w:jc w:val="center"/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</w:pPr>
            <w:r w:rsidRPr="00084738"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  <w:t xml:space="preserve">Специальность </w:t>
            </w:r>
            <w:r w:rsidR="00084738" w:rsidRPr="00084738"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  <w:t xml:space="preserve">35.02.07    </w:t>
            </w:r>
            <w:r w:rsidRPr="00084738">
              <w:rPr>
                <w:color w:val="000000"/>
                <w:spacing w:val="-17"/>
                <w:w w:val="108"/>
                <w:sz w:val="24"/>
                <w:szCs w:val="24"/>
                <w:lang w:val="ru-RU"/>
              </w:rPr>
              <w:t xml:space="preserve"> «Механизация сельского хозяйства»</w:t>
            </w:r>
          </w:p>
          <w:p w:rsidR="00B226DC" w:rsidRPr="00084738" w:rsidRDefault="00B226DC" w:rsidP="00CA4F6D">
            <w:pPr>
              <w:jc w:val="center"/>
              <w:rPr>
                <w:color w:val="000000"/>
                <w:sz w:val="24"/>
                <w:szCs w:val="24"/>
                <w:u w:val="single"/>
                <w:lang w:val="ru-RU"/>
              </w:rPr>
            </w:pPr>
            <w:r w:rsidRPr="00084738">
              <w:rPr>
                <w:color w:val="000000"/>
                <w:sz w:val="24"/>
                <w:szCs w:val="24"/>
                <w:u w:val="single"/>
                <w:lang w:val="ru-RU"/>
              </w:rPr>
              <w:t>(базовый уровень среднего профессионального образования)</w:t>
            </w:r>
          </w:p>
          <w:p w:rsidR="00B226DC" w:rsidRPr="00084738" w:rsidRDefault="00B226DC" w:rsidP="00CA4F6D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sz w:val="24"/>
                <w:szCs w:val="24"/>
                <w:lang w:val="ru-RU"/>
              </w:rPr>
            </w:pPr>
          </w:p>
          <w:p w:rsidR="00B226DC" w:rsidRPr="00CA4F6D" w:rsidRDefault="00B226DC" w:rsidP="00CA4F6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84738">
              <w:rPr>
                <w:color w:val="000000"/>
                <w:spacing w:val="-7"/>
                <w:sz w:val="24"/>
                <w:szCs w:val="24"/>
              </w:rPr>
              <w:t>Квалификация</w:t>
            </w:r>
            <w:proofErr w:type="spellEnd"/>
            <w:r w:rsidRPr="00084738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84738">
              <w:rPr>
                <w:color w:val="000000"/>
                <w:spacing w:val="-7"/>
                <w:sz w:val="24"/>
                <w:szCs w:val="24"/>
              </w:rPr>
              <w:t>специалиста</w:t>
            </w:r>
            <w:proofErr w:type="spellEnd"/>
            <w:r w:rsidRPr="00084738">
              <w:rPr>
                <w:color w:val="000000"/>
                <w:spacing w:val="-7"/>
                <w:sz w:val="24"/>
                <w:szCs w:val="24"/>
              </w:rPr>
              <w:t xml:space="preserve">   </w:t>
            </w:r>
            <w:proofErr w:type="spellStart"/>
            <w:r w:rsidRPr="00084738">
              <w:rPr>
                <w:color w:val="000000"/>
                <w:sz w:val="24"/>
                <w:szCs w:val="24"/>
              </w:rPr>
              <w:t>Техник</w:t>
            </w:r>
            <w:proofErr w:type="spellEnd"/>
            <w:r w:rsidRPr="00084738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84738">
              <w:rPr>
                <w:color w:val="000000"/>
                <w:sz w:val="24"/>
                <w:szCs w:val="24"/>
              </w:rPr>
              <w:t>механик</w:t>
            </w:r>
            <w:proofErr w:type="spellEnd"/>
          </w:p>
        </w:tc>
        <w:tc>
          <w:tcPr>
            <w:tcW w:w="4128" w:type="dxa"/>
            <w:vAlign w:val="center"/>
          </w:tcPr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84738" w:rsidRDefault="00084738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B226DC" w:rsidRPr="00CA4F6D" w:rsidRDefault="00B226DC" w:rsidP="00CA4F6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A4F6D">
              <w:rPr>
                <w:color w:val="000000"/>
                <w:sz w:val="24"/>
                <w:szCs w:val="24"/>
                <w:lang w:val="ru-RU"/>
              </w:rPr>
              <w:t xml:space="preserve">Форма обучения -  </w:t>
            </w:r>
            <w:r w:rsidRPr="00CA4F6D">
              <w:rPr>
                <w:b/>
                <w:color w:val="000000"/>
                <w:sz w:val="24"/>
                <w:szCs w:val="24"/>
                <w:lang w:val="ru-RU"/>
              </w:rPr>
              <w:t>очная</w:t>
            </w:r>
          </w:p>
          <w:p w:rsidR="00B226DC" w:rsidRPr="00CA4F6D" w:rsidRDefault="00B226DC" w:rsidP="00CA4F6D">
            <w:pPr>
              <w:jc w:val="center"/>
              <w:rPr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CA4F6D">
              <w:rPr>
                <w:color w:val="000000"/>
                <w:sz w:val="24"/>
                <w:szCs w:val="24"/>
                <w:lang w:val="ru-RU"/>
              </w:rPr>
              <w:t xml:space="preserve">Срок обучения  </w:t>
            </w:r>
            <w:r w:rsidRPr="00CA4F6D">
              <w:rPr>
                <w:b/>
                <w:color w:val="000000"/>
                <w:sz w:val="24"/>
                <w:szCs w:val="24"/>
                <w:lang w:val="ru-RU"/>
              </w:rPr>
              <w:t>3 год 10 месяцев</w:t>
            </w:r>
          </w:p>
          <w:p w:rsidR="00B226DC" w:rsidRPr="00CA4F6D" w:rsidRDefault="00B226DC" w:rsidP="00CA4F6D">
            <w:pPr>
              <w:jc w:val="center"/>
              <w:rPr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CA4F6D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На базе основного</w:t>
            </w:r>
          </w:p>
          <w:p w:rsidR="00B226DC" w:rsidRPr="00CA4F6D" w:rsidRDefault="00B226DC" w:rsidP="00CA4F6D">
            <w:pPr>
              <w:jc w:val="center"/>
              <w:rPr>
                <w:b/>
                <w:color w:val="000000"/>
                <w:spacing w:val="-6"/>
                <w:sz w:val="24"/>
                <w:szCs w:val="24"/>
                <w:u w:val="single"/>
                <w:lang w:val="ru-RU"/>
              </w:rPr>
            </w:pPr>
            <w:r w:rsidRPr="00CA4F6D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общего обра</w:t>
            </w:r>
            <w:r w:rsidRPr="00CA4F6D">
              <w:rPr>
                <w:b/>
                <w:color w:val="000000"/>
                <w:spacing w:val="-6"/>
                <w:sz w:val="24"/>
                <w:szCs w:val="24"/>
                <w:u w:val="single"/>
                <w:lang w:val="ru-RU"/>
              </w:rPr>
              <w:t>зования</w:t>
            </w:r>
          </w:p>
          <w:p w:rsidR="00B226DC" w:rsidRPr="00CA4F6D" w:rsidRDefault="00B226DC" w:rsidP="00CA4F6D">
            <w:pPr>
              <w:jc w:val="center"/>
              <w:rPr>
                <w:color w:val="000000"/>
                <w:spacing w:val="-6"/>
                <w:sz w:val="24"/>
                <w:szCs w:val="24"/>
                <w:lang w:val="ru-RU"/>
              </w:rPr>
            </w:pPr>
            <w:r w:rsidRPr="00CA4F6D">
              <w:rPr>
                <w:color w:val="000000"/>
                <w:spacing w:val="-6"/>
                <w:sz w:val="24"/>
                <w:szCs w:val="24"/>
                <w:lang w:val="ru-RU"/>
              </w:rPr>
              <w:t xml:space="preserve">Год начала подготовки   </w:t>
            </w:r>
            <w:r w:rsidRPr="00CA4F6D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 xml:space="preserve">- </w:t>
            </w:r>
            <w:r w:rsidRPr="00CA4F6D">
              <w:rPr>
                <w:b/>
                <w:color w:val="FF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CA4F6D">
              <w:rPr>
                <w:b/>
                <w:spacing w:val="-6"/>
                <w:sz w:val="24"/>
                <w:szCs w:val="24"/>
                <w:lang w:val="ru-RU"/>
              </w:rPr>
              <w:t>201</w:t>
            </w:r>
            <w:r w:rsidR="00084738">
              <w:rPr>
                <w:b/>
                <w:spacing w:val="-6"/>
                <w:sz w:val="24"/>
                <w:szCs w:val="24"/>
                <w:lang w:val="ru-RU"/>
              </w:rPr>
              <w:t>4</w:t>
            </w:r>
          </w:p>
          <w:p w:rsidR="00B226DC" w:rsidRPr="00CA4F6D" w:rsidRDefault="00B226DC" w:rsidP="00CA4F6D">
            <w:pPr>
              <w:jc w:val="center"/>
              <w:rPr>
                <w:color w:val="000000"/>
                <w:spacing w:val="-6"/>
                <w:sz w:val="24"/>
                <w:szCs w:val="24"/>
                <w:lang w:val="ru-RU"/>
              </w:rPr>
            </w:pPr>
            <w:r w:rsidRPr="00CA4F6D">
              <w:rPr>
                <w:color w:val="000000"/>
                <w:spacing w:val="-6"/>
                <w:sz w:val="24"/>
                <w:szCs w:val="24"/>
                <w:lang w:val="ru-RU"/>
              </w:rPr>
              <w:t xml:space="preserve">Дата введения </w:t>
            </w:r>
            <w:r w:rsidR="00EB153F" w:rsidRPr="00CA4F6D">
              <w:rPr>
                <w:color w:val="000000"/>
                <w:spacing w:val="-6"/>
                <w:sz w:val="24"/>
                <w:szCs w:val="24"/>
                <w:lang w:val="ru-RU"/>
              </w:rPr>
              <w:t>Ф</w:t>
            </w:r>
            <w:r w:rsidRPr="00CA4F6D">
              <w:rPr>
                <w:color w:val="000000"/>
                <w:spacing w:val="-6"/>
                <w:sz w:val="24"/>
                <w:szCs w:val="24"/>
                <w:lang w:val="ru-RU"/>
              </w:rPr>
              <w:t>ГОС СПО</w:t>
            </w:r>
          </w:p>
          <w:p w:rsidR="00B226DC" w:rsidRPr="0022095A" w:rsidRDefault="00084738" w:rsidP="00CA4F6D">
            <w:pPr>
              <w:jc w:val="center"/>
              <w:rPr>
                <w:b/>
                <w:spacing w:val="-6"/>
                <w:sz w:val="24"/>
                <w:szCs w:val="24"/>
                <w:lang w:val="ru-RU"/>
              </w:rPr>
            </w:pPr>
            <w:r w:rsidRPr="0022095A">
              <w:rPr>
                <w:lang w:val="ru-RU"/>
              </w:rPr>
              <w:t xml:space="preserve">7 мая 2014 г. </w:t>
            </w:r>
            <w:r>
              <w:t>N</w:t>
            </w:r>
            <w:r w:rsidRPr="0022095A">
              <w:rPr>
                <w:lang w:val="ru-RU"/>
              </w:rPr>
              <w:t xml:space="preserve"> 456</w:t>
            </w:r>
          </w:p>
        </w:tc>
      </w:tr>
    </w:tbl>
    <w:p w:rsidR="00ED3463" w:rsidRPr="00CA4F6D" w:rsidRDefault="00ED3463" w:rsidP="00CA4F6D">
      <w:pPr>
        <w:rPr>
          <w:color w:val="FF0000"/>
          <w:sz w:val="24"/>
          <w:szCs w:val="24"/>
          <w:lang w:val="ru-RU"/>
        </w:rPr>
      </w:pPr>
    </w:p>
    <w:p w:rsidR="00A24570" w:rsidRPr="00CA4F6D" w:rsidRDefault="00A24570" w:rsidP="00CA4F6D">
      <w:pPr>
        <w:rPr>
          <w:color w:val="FF0000"/>
          <w:sz w:val="24"/>
          <w:szCs w:val="24"/>
          <w:lang w:val="ru-RU"/>
        </w:rPr>
      </w:pPr>
    </w:p>
    <w:p w:rsidR="00A24570" w:rsidRPr="00CA4F6D" w:rsidRDefault="00A24570" w:rsidP="00CA4F6D">
      <w:pPr>
        <w:rPr>
          <w:sz w:val="24"/>
          <w:szCs w:val="24"/>
          <w:lang w:val="ru-RU"/>
        </w:rPr>
        <w:sectPr w:rsidR="00A24570" w:rsidRPr="00CA4F6D" w:rsidSect="00B226DC">
          <w:footnotePr>
            <w:pos w:val="beneathText"/>
          </w:footnotePr>
          <w:pgSz w:w="16837" w:h="11905" w:orient="landscape"/>
          <w:pgMar w:top="567" w:right="737" w:bottom="567" w:left="737" w:header="720" w:footer="720" w:gutter="0"/>
          <w:cols w:space="720"/>
          <w:docGrid w:linePitch="360"/>
        </w:sectPr>
      </w:pPr>
      <w:r w:rsidRPr="00CA4F6D">
        <w:rPr>
          <w:sz w:val="24"/>
          <w:szCs w:val="24"/>
          <w:lang w:val="ru-RU"/>
        </w:rPr>
        <w:t>Учебный план в отдельном приложении</w:t>
      </w:r>
    </w:p>
    <w:p w:rsidR="005F5B62" w:rsidRPr="005F5B62" w:rsidRDefault="005F5B62" w:rsidP="005F5B62">
      <w:pPr>
        <w:shd w:val="clear" w:color="auto" w:fill="FFFFFF"/>
        <w:ind w:left="5"/>
        <w:rPr>
          <w:b/>
          <w:bCs/>
          <w:sz w:val="24"/>
          <w:szCs w:val="24"/>
          <w:lang w:val="ru-RU"/>
        </w:rPr>
      </w:pPr>
      <w:r w:rsidRPr="005F5B62">
        <w:rPr>
          <w:b/>
          <w:sz w:val="24"/>
          <w:szCs w:val="24"/>
          <w:lang w:val="ru-RU"/>
        </w:rPr>
        <w:lastRenderedPageBreak/>
        <w:t xml:space="preserve">Пояснительная </w:t>
      </w:r>
      <w:r w:rsidRPr="005F5B62">
        <w:rPr>
          <w:b/>
          <w:bCs/>
          <w:sz w:val="24"/>
          <w:szCs w:val="24"/>
          <w:lang w:val="ru-RU"/>
        </w:rPr>
        <w:t>записка к учебному плану</w:t>
      </w:r>
    </w:p>
    <w:p w:rsidR="005F5B62" w:rsidRPr="005F5B62" w:rsidRDefault="005F5B62" w:rsidP="005F5B62">
      <w:pPr>
        <w:shd w:val="clear" w:color="auto" w:fill="FFFFFF"/>
        <w:ind w:left="5"/>
        <w:rPr>
          <w:sz w:val="24"/>
          <w:szCs w:val="24"/>
          <w:lang w:val="ru-RU"/>
        </w:rPr>
      </w:pPr>
    </w:p>
    <w:p w:rsidR="00F46E42" w:rsidRDefault="00F46E42" w:rsidP="00F46E42">
      <w:pPr>
        <w:rPr>
          <w:sz w:val="24"/>
          <w:szCs w:val="24"/>
          <w:lang w:val="ru-RU"/>
        </w:rPr>
      </w:pPr>
      <w:r w:rsidRPr="005F5B62">
        <w:rPr>
          <w:bCs/>
          <w:sz w:val="24"/>
          <w:szCs w:val="24"/>
          <w:lang w:val="ru-RU"/>
        </w:rPr>
        <w:t xml:space="preserve">1.Рабочий учебный </w:t>
      </w:r>
      <w:r w:rsidRPr="005F5B62">
        <w:rPr>
          <w:sz w:val="24"/>
          <w:szCs w:val="24"/>
          <w:lang w:val="ru-RU"/>
        </w:rPr>
        <w:t xml:space="preserve">план разработан в соответствии с Федеральным Государственным </w:t>
      </w:r>
      <w:r w:rsidRPr="005F5B62">
        <w:rPr>
          <w:bCs/>
          <w:sz w:val="24"/>
          <w:szCs w:val="24"/>
          <w:lang w:val="ru-RU"/>
        </w:rPr>
        <w:t xml:space="preserve">образовательным </w:t>
      </w:r>
      <w:r w:rsidRPr="005F5B62">
        <w:rPr>
          <w:sz w:val="24"/>
          <w:szCs w:val="24"/>
          <w:lang w:val="ru-RU"/>
        </w:rPr>
        <w:t>стандартом среднего пр</w:t>
      </w:r>
      <w:r w:rsidRPr="005F5B62">
        <w:rPr>
          <w:sz w:val="24"/>
          <w:szCs w:val="24"/>
          <w:lang w:val="ru-RU"/>
        </w:rPr>
        <w:t>о</w:t>
      </w:r>
      <w:r w:rsidRPr="005F5B62">
        <w:rPr>
          <w:sz w:val="24"/>
          <w:szCs w:val="24"/>
          <w:lang w:val="ru-RU"/>
        </w:rPr>
        <w:t>фессионального образования по специальности  35.02.07«Механизация сельского хозяйства», утвержденным приказом Министе</w:t>
      </w:r>
      <w:r w:rsidRPr="005F5B62">
        <w:rPr>
          <w:sz w:val="24"/>
          <w:szCs w:val="24"/>
          <w:lang w:val="ru-RU"/>
        </w:rPr>
        <w:t>р</w:t>
      </w:r>
      <w:r w:rsidRPr="005F5B62">
        <w:rPr>
          <w:sz w:val="24"/>
          <w:szCs w:val="24"/>
          <w:lang w:val="ru-RU"/>
        </w:rPr>
        <w:t xml:space="preserve">ства образования и науки Российской Федерации  от </w:t>
      </w:r>
      <w:r w:rsidRPr="005F5B62">
        <w:rPr>
          <w:bCs/>
          <w:sz w:val="24"/>
          <w:szCs w:val="24"/>
          <w:lang w:val="ru-RU"/>
        </w:rPr>
        <w:t xml:space="preserve"> 7 мая 2014 г. </w:t>
      </w:r>
      <w:r w:rsidRPr="005F5B62">
        <w:rPr>
          <w:bCs/>
          <w:sz w:val="24"/>
          <w:szCs w:val="24"/>
        </w:rPr>
        <w:t>N</w:t>
      </w:r>
      <w:r w:rsidRPr="005F5B62">
        <w:rPr>
          <w:bCs/>
          <w:sz w:val="24"/>
          <w:szCs w:val="24"/>
          <w:lang w:val="ru-RU"/>
        </w:rPr>
        <w:t xml:space="preserve"> 456</w:t>
      </w:r>
      <w:r w:rsidRPr="005F5B62">
        <w:rPr>
          <w:sz w:val="24"/>
          <w:szCs w:val="24"/>
          <w:lang w:val="ru-RU"/>
        </w:rPr>
        <w:t xml:space="preserve">, Приказом  </w:t>
      </w:r>
      <w:proofErr w:type="spellStart"/>
      <w:r w:rsidRPr="005F5B62">
        <w:rPr>
          <w:sz w:val="24"/>
          <w:szCs w:val="24"/>
          <w:lang w:val="ru-RU"/>
        </w:rPr>
        <w:t>Минобрнауки</w:t>
      </w:r>
      <w:proofErr w:type="spellEnd"/>
      <w:r w:rsidRPr="005F5B62">
        <w:rPr>
          <w:sz w:val="24"/>
          <w:szCs w:val="24"/>
          <w:lang w:val="ru-RU"/>
        </w:rPr>
        <w:t xml:space="preserve"> России от 14 июня 2013 года </w:t>
      </w:r>
      <w:r w:rsidRPr="00316CCF">
        <w:rPr>
          <w:sz w:val="24"/>
          <w:szCs w:val="24"/>
        </w:rPr>
        <w:t>N</w:t>
      </w:r>
      <w:r w:rsidRPr="005F5B62">
        <w:rPr>
          <w:sz w:val="24"/>
          <w:szCs w:val="24"/>
          <w:lang w:val="ru-RU"/>
        </w:rPr>
        <w:t xml:space="preserve"> 464</w:t>
      </w:r>
      <w:proofErr w:type="gramStart"/>
      <w:r w:rsidRPr="005F5B62">
        <w:rPr>
          <w:sz w:val="24"/>
          <w:szCs w:val="24"/>
          <w:lang w:val="ru-RU"/>
        </w:rPr>
        <w:t xml:space="preserve">  О</w:t>
      </w:r>
      <w:proofErr w:type="gramEnd"/>
      <w:r w:rsidRPr="005F5B62">
        <w:rPr>
          <w:sz w:val="24"/>
          <w:szCs w:val="24"/>
          <w:lang w:val="ru-RU"/>
        </w:rPr>
        <w:t xml:space="preserve">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образования, </w:t>
      </w:r>
      <w:proofErr w:type="gramStart"/>
      <w:r w:rsidRPr="005F5B62">
        <w:rPr>
          <w:sz w:val="24"/>
          <w:szCs w:val="24"/>
          <w:lang w:val="ru-RU"/>
        </w:rPr>
        <w:t>Разъяснения</w:t>
      </w:r>
      <w:r>
        <w:rPr>
          <w:sz w:val="24"/>
          <w:szCs w:val="24"/>
          <w:lang w:val="ru-RU"/>
        </w:rPr>
        <w:t>ми</w:t>
      </w:r>
      <w:r w:rsidRPr="005F5B62">
        <w:rPr>
          <w:sz w:val="24"/>
          <w:szCs w:val="24"/>
          <w:lang w:val="ru-RU"/>
        </w:rPr>
        <w:t xml:space="preserve"> по реализации образовательной программы  среднего общего образов</w:t>
      </w:r>
      <w:r w:rsidRPr="005F5B62">
        <w:rPr>
          <w:sz w:val="24"/>
          <w:szCs w:val="24"/>
          <w:lang w:val="ru-RU"/>
        </w:rPr>
        <w:t>а</w:t>
      </w:r>
      <w:r w:rsidRPr="005F5B62">
        <w:rPr>
          <w:sz w:val="24"/>
          <w:szCs w:val="24"/>
          <w:lang w:val="ru-RU"/>
        </w:rPr>
        <w:t>ния в пределах освоения образовательных программ среднего профессионального образования на базе основного общего образ</w:t>
      </w:r>
      <w:r w:rsidRPr="005F5B62">
        <w:rPr>
          <w:sz w:val="24"/>
          <w:szCs w:val="24"/>
          <w:lang w:val="ru-RU"/>
        </w:rPr>
        <w:t>о</w:t>
      </w:r>
      <w:r w:rsidRPr="005F5B62">
        <w:rPr>
          <w:sz w:val="24"/>
          <w:szCs w:val="24"/>
          <w:lang w:val="ru-RU"/>
        </w:rPr>
        <w:t>вания с учетом требований  ФГОС   и профиля получаемого профессионального образования (</w:t>
      </w:r>
      <w:r w:rsidR="00473C9C" w:rsidRPr="00473C9C">
        <w:rPr>
          <w:sz w:val="24"/>
          <w:szCs w:val="24"/>
          <w:lang w:val="ru-RU"/>
        </w:rPr>
        <w:t>Разъяснений   ФИРО по реализации среднего полного (общего)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</w:t>
      </w:r>
      <w:proofErr w:type="gramEnd"/>
      <w:r w:rsidR="00473C9C" w:rsidRPr="00473C9C">
        <w:rPr>
          <w:sz w:val="24"/>
          <w:szCs w:val="24"/>
          <w:lang w:val="ru-RU"/>
        </w:rPr>
        <w:t xml:space="preserve"> Ро</w:t>
      </w:r>
      <w:r w:rsidR="00473C9C" w:rsidRPr="00473C9C">
        <w:rPr>
          <w:sz w:val="24"/>
          <w:szCs w:val="24"/>
          <w:lang w:val="ru-RU"/>
        </w:rPr>
        <w:t>с</w:t>
      </w:r>
      <w:r w:rsidR="00473C9C" w:rsidRPr="00473C9C">
        <w:rPr>
          <w:sz w:val="24"/>
          <w:szCs w:val="24"/>
          <w:lang w:val="ru-RU"/>
        </w:rPr>
        <w:t>сийской Федерации, реализующих программу общего образования Протокол № 1 от «03» февраля 2011 г</w:t>
      </w:r>
      <w:r w:rsidR="00473C9C">
        <w:rPr>
          <w:sz w:val="24"/>
          <w:szCs w:val="24"/>
          <w:lang w:val="ru-RU"/>
        </w:rPr>
        <w:t xml:space="preserve"> </w:t>
      </w:r>
      <w:r w:rsidRPr="005F5B62">
        <w:rPr>
          <w:sz w:val="24"/>
          <w:szCs w:val="24"/>
          <w:lang w:val="ru-RU"/>
        </w:rPr>
        <w:t>и статьи 13 пункта 1 ФЗ «О воинской обязанности и военной службе».</w:t>
      </w:r>
    </w:p>
    <w:p w:rsidR="00F46E42" w:rsidRPr="005F5B62" w:rsidRDefault="00F46E42" w:rsidP="00F46E42">
      <w:pPr>
        <w:rPr>
          <w:b/>
          <w:szCs w:val="28"/>
          <w:lang w:val="ru-RU"/>
        </w:rPr>
      </w:pPr>
      <w:r w:rsidRPr="005F5B62">
        <w:rPr>
          <w:sz w:val="24"/>
          <w:szCs w:val="24"/>
          <w:lang w:val="ru-RU"/>
        </w:rPr>
        <w:t>Учебный план предназначен для подготовки специалистов по специальности 35.02.07«Механизация сельского хозяйства», очной формы обучения на базе основного общего образования</w:t>
      </w:r>
      <w:r w:rsidR="0022095A">
        <w:rPr>
          <w:sz w:val="24"/>
          <w:szCs w:val="24"/>
          <w:lang w:val="ru-RU"/>
        </w:rPr>
        <w:t xml:space="preserve"> (технический профиль)</w:t>
      </w:r>
      <w:r w:rsidRPr="005F5B62">
        <w:rPr>
          <w:sz w:val="24"/>
          <w:szCs w:val="24"/>
          <w:lang w:val="ru-RU"/>
        </w:rPr>
        <w:t>. Срок обучения 3 года 10 месяцев.</w:t>
      </w:r>
    </w:p>
    <w:p w:rsidR="007E3887" w:rsidRPr="005F5B62" w:rsidRDefault="00F46E42" w:rsidP="007E3887">
      <w:pPr>
        <w:rPr>
          <w:sz w:val="24"/>
          <w:szCs w:val="24"/>
          <w:lang w:val="ru-RU"/>
        </w:rPr>
      </w:pPr>
      <w:r w:rsidRPr="005F5B62">
        <w:rPr>
          <w:sz w:val="24"/>
          <w:szCs w:val="24"/>
          <w:lang w:val="ru-RU"/>
        </w:rPr>
        <w:t>2.Организация учебного процесса и режим занятий  Начало учебных занятий - 1 сентября, окончание - 28 июня. Продолжител</w:t>
      </w:r>
      <w:r w:rsidRPr="005F5B62">
        <w:rPr>
          <w:sz w:val="24"/>
          <w:szCs w:val="24"/>
          <w:lang w:val="ru-RU"/>
        </w:rPr>
        <w:t>ь</w:t>
      </w:r>
      <w:r w:rsidRPr="005F5B62">
        <w:rPr>
          <w:sz w:val="24"/>
          <w:szCs w:val="24"/>
          <w:lang w:val="ru-RU"/>
        </w:rPr>
        <w:t>ность учебной недели - пятидневная.   Нагрузка обучающихся обязательными учебными занятиями составляет 36 академических часов в неделю, максимальный объем учебной нагрузки не превышает 54 академических часов в неделю, включая все виды ауд</w:t>
      </w:r>
      <w:r w:rsidRPr="005F5B62">
        <w:rPr>
          <w:sz w:val="24"/>
          <w:szCs w:val="24"/>
          <w:lang w:val="ru-RU"/>
        </w:rPr>
        <w:t>и</w:t>
      </w:r>
      <w:r w:rsidRPr="005F5B62">
        <w:rPr>
          <w:sz w:val="24"/>
          <w:szCs w:val="24"/>
          <w:lang w:val="ru-RU"/>
        </w:rPr>
        <w:t>торной и внеаудиторной (самостоятельной) учебной работы по освоению ППССЗ</w:t>
      </w:r>
      <w:r w:rsidRPr="004E7790">
        <w:rPr>
          <w:sz w:val="24"/>
          <w:szCs w:val="24"/>
          <w:lang w:val="ru-RU"/>
        </w:rPr>
        <w:t xml:space="preserve">.  </w:t>
      </w:r>
      <w:r w:rsidR="007E3887" w:rsidRPr="004E7790">
        <w:rPr>
          <w:sz w:val="24"/>
          <w:szCs w:val="24"/>
          <w:lang w:val="ru-RU"/>
        </w:rPr>
        <w:t>Теоретическое обучение осуществляется сдв</w:t>
      </w:r>
      <w:r w:rsidR="007E3887" w:rsidRPr="004E7790">
        <w:rPr>
          <w:sz w:val="24"/>
          <w:szCs w:val="24"/>
          <w:lang w:val="ru-RU"/>
        </w:rPr>
        <w:t>о</w:t>
      </w:r>
      <w:r w:rsidR="007E3887" w:rsidRPr="004E7790">
        <w:rPr>
          <w:sz w:val="24"/>
          <w:szCs w:val="24"/>
          <w:lang w:val="ru-RU"/>
        </w:rPr>
        <w:t xml:space="preserve">енными уроками по 45 минут с </w:t>
      </w:r>
      <w:r w:rsidR="004E7790">
        <w:rPr>
          <w:sz w:val="24"/>
          <w:szCs w:val="24"/>
          <w:lang w:val="ru-RU"/>
        </w:rPr>
        <w:t>5</w:t>
      </w:r>
      <w:r w:rsidR="007E3887" w:rsidRPr="004E7790">
        <w:rPr>
          <w:sz w:val="24"/>
          <w:szCs w:val="24"/>
          <w:lang w:val="ru-RU"/>
        </w:rPr>
        <w:t>–минутной переменой внутри пары и 10 минутной переменой между парами.</w:t>
      </w:r>
      <w:r w:rsidR="007E3887" w:rsidRPr="004E7790">
        <w:rPr>
          <w:lang w:val="ru-RU"/>
        </w:rPr>
        <w:t xml:space="preserve"> </w:t>
      </w:r>
    </w:p>
    <w:p w:rsidR="007E3887" w:rsidRPr="005F5B62" w:rsidRDefault="007E3887" w:rsidP="007E3887">
      <w:pPr>
        <w:rPr>
          <w:sz w:val="24"/>
          <w:szCs w:val="24"/>
          <w:lang w:val="ru-RU"/>
        </w:rPr>
      </w:pPr>
      <w:r w:rsidRPr="005F5B62">
        <w:rPr>
          <w:sz w:val="24"/>
          <w:szCs w:val="24"/>
          <w:lang w:val="ru-RU"/>
        </w:rPr>
        <w:t xml:space="preserve"> 3.Консультации для обучающихся предусматриваются в объеме 4 часов на каждого обучающегося  в течение учебного года. Фо</w:t>
      </w:r>
      <w:r w:rsidRPr="005F5B62">
        <w:rPr>
          <w:sz w:val="24"/>
          <w:szCs w:val="24"/>
          <w:lang w:val="ru-RU"/>
        </w:rPr>
        <w:t>р</w:t>
      </w:r>
      <w:r w:rsidRPr="005F5B62">
        <w:rPr>
          <w:sz w:val="24"/>
          <w:szCs w:val="24"/>
          <w:lang w:val="ru-RU"/>
        </w:rPr>
        <w:t xml:space="preserve">мы их проведения - групповые, индивидуальные, письменные, устные.   </w:t>
      </w:r>
    </w:p>
    <w:p w:rsidR="007E3887" w:rsidRPr="002C2755" w:rsidRDefault="007E3887" w:rsidP="007E3887">
      <w:pPr>
        <w:rPr>
          <w:sz w:val="24"/>
          <w:szCs w:val="24"/>
          <w:lang w:val="ru-RU"/>
        </w:rPr>
      </w:pPr>
      <w:r w:rsidRPr="005F5B62">
        <w:rPr>
          <w:sz w:val="24"/>
          <w:szCs w:val="24"/>
          <w:lang w:val="ru-RU"/>
        </w:rPr>
        <w:t xml:space="preserve">4.Занятия по физической культуре предусмотрены еженедельно по 4 часа, в том числе 2 часа на учебные занятия и 2 часа – </w:t>
      </w:r>
      <w:r w:rsidR="004E7790">
        <w:rPr>
          <w:sz w:val="24"/>
          <w:szCs w:val="24"/>
          <w:lang w:val="ru-RU"/>
        </w:rPr>
        <w:t>внеа</w:t>
      </w:r>
      <w:r w:rsidR="004E7790">
        <w:rPr>
          <w:sz w:val="24"/>
          <w:szCs w:val="24"/>
          <w:lang w:val="ru-RU"/>
        </w:rPr>
        <w:t>у</w:t>
      </w:r>
      <w:r w:rsidR="004E7790">
        <w:rPr>
          <w:sz w:val="24"/>
          <w:szCs w:val="24"/>
          <w:lang w:val="ru-RU"/>
        </w:rPr>
        <w:t>диторная</w:t>
      </w:r>
      <w:r w:rsidRPr="005F5B62">
        <w:rPr>
          <w:sz w:val="24"/>
          <w:szCs w:val="24"/>
          <w:lang w:val="ru-RU"/>
        </w:rPr>
        <w:t xml:space="preserve"> работ</w:t>
      </w:r>
      <w:r w:rsidR="004E7790">
        <w:rPr>
          <w:sz w:val="24"/>
          <w:szCs w:val="24"/>
          <w:lang w:val="ru-RU"/>
        </w:rPr>
        <w:t>а</w:t>
      </w:r>
      <w:r w:rsidRPr="005F5B62">
        <w:rPr>
          <w:sz w:val="24"/>
          <w:szCs w:val="24"/>
          <w:lang w:val="ru-RU"/>
        </w:rPr>
        <w:t xml:space="preserve"> (секции, клубы и др.). Обязательная часть профессионального цикла ОПОП предусматривает изучение дисципл</w:t>
      </w:r>
      <w:r w:rsidRPr="005F5B62">
        <w:rPr>
          <w:sz w:val="24"/>
          <w:szCs w:val="24"/>
          <w:lang w:val="ru-RU"/>
        </w:rPr>
        <w:t>и</w:t>
      </w:r>
      <w:r w:rsidRPr="005F5B62">
        <w:rPr>
          <w:sz w:val="24"/>
          <w:szCs w:val="24"/>
          <w:lang w:val="ru-RU"/>
        </w:rPr>
        <w:t xml:space="preserve">ны «Безопасность жизнедеятельности» в объеме 68 часов, из них на освоение основ военной службы выделяется 48 часов (для юношей), для девушек </w:t>
      </w:r>
      <w:r w:rsidRPr="002C2755">
        <w:rPr>
          <w:sz w:val="24"/>
          <w:szCs w:val="24"/>
          <w:lang w:val="ru-RU"/>
        </w:rPr>
        <w:t>предусмотрено изучение основ медицинских знаний.   На третьем курсе в первую неделю летних каникул предусмотрено проведение учебных сборов для юношей (</w:t>
      </w:r>
      <w:proofErr w:type="gramStart"/>
      <w:r w:rsidRPr="002C2755">
        <w:rPr>
          <w:sz w:val="24"/>
          <w:szCs w:val="24"/>
          <w:lang w:val="ru-RU"/>
        </w:rPr>
        <w:t>согласно пункта</w:t>
      </w:r>
      <w:proofErr w:type="gramEnd"/>
      <w:r w:rsidRPr="002C2755">
        <w:rPr>
          <w:sz w:val="24"/>
          <w:szCs w:val="24"/>
          <w:lang w:val="ru-RU"/>
        </w:rPr>
        <w:t xml:space="preserve"> 1 статьи 13 ФЗ «О воинской обязанности и военной службе»). </w:t>
      </w:r>
    </w:p>
    <w:p w:rsidR="007E3887" w:rsidRPr="002C2755" w:rsidRDefault="007E3887" w:rsidP="007E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755">
        <w:rPr>
          <w:rFonts w:ascii="Times New Roman" w:hAnsi="Times New Roman" w:cs="Times New Roman"/>
          <w:sz w:val="24"/>
          <w:szCs w:val="24"/>
        </w:rPr>
        <w:t xml:space="preserve">5. Текущий контроль проводят в пределах учебного времени, отведенного на освоение соответствующих учебных дисциплин и профессиональных модулей, как традиционными, так и инновационными методами, включая компьютерные технологии.  В ходе освоения и по завершению освоения дисциплин проводятся зачеты и экзамены. Проведение зачетов (в т.ч. дифференцированных) предусматривается за счет времени, отведенного на изучение соответствующей дисциплины. Общее количество зачетов, в т.ч. дифференцированных, не превышает 10 в течение учебного года.  </w:t>
      </w:r>
      <w:proofErr w:type="gramStart"/>
      <w:r w:rsidRPr="002C2755">
        <w:rPr>
          <w:rFonts w:ascii="Times New Roman" w:hAnsi="Times New Roman" w:cs="Times New Roman"/>
          <w:sz w:val="24"/>
          <w:szCs w:val="24"/>
        </w:rPr>
        <w:t>Формами промежуточной аттестации являются: экзамен в т.ч. экзамен (квалификационный), зачет</w:t>
      </w:r>
      <w:r w:rsidR="00594799">
        <w:rPr>
          <w:rFonts w:ascii="Times New Roman" w:hAnsi="Times New Roman" w:cs="Times New Roman"/>
          <w:sz w:val="24"/>
          <w:szCs w:val="24"/>
        </w:rPr>
        <w:t xml:space="preserve"> </w:t>
      </w:r>
      <w:r w:rsidRPr="002C2755">
        <w:rPr>
          <w:rFonts w:ascii="Times New Roman" w:hAnsi="Times New Roman" w:cs="Times New Roman"/>
          <w:sz w:val="24"/>
          <w:szCs w:val="24"/>
        </w:rPr>
        <w:t>(дифференцированный зачет)</w:t>
      </w:r>
      <w:r w:rsidR="00594799">
        <w:rPr>
          <w:rFonts w:ascii="Times New Roman" w:hAnsi="Times New Roman" w:cs="Times New Roman"/>
          <w:sz w:val="24"/>
          <w:szCs w:val="24"/>
        </w:rPr>
        <w:t xml:space="preserve">, </w:t>
      </w:r>
      <w:r w:rsidRPr="002C2755">
        <w:rPr>
          <w:rFonts w:ascii="Times New Roman" w:hAnsi="Times New Roman" w:cs="Times New Roman"/>
          <w:sz w:val="24"/>
          <w:szCs w:val="24"/>
        </w:rPr>
        <w:t>в т.ч. комплексный зачет, в т.ч. по практикам.</w:t>
      </w:r>
      <w:proofErr w:type="gramEnd"/>
      <w:r w:rsidRPr="002C2755">
        <w:rPr>
          <w:rFonts w:ascii="Times New Roman" w:hAnsi="Times New Roman" w:cs="Times New Roman"/>
          <w:sz w:val="24"/>
          <w:szCs w:val="24"/>
        </w:rPr>
        <w:t xml:space="preserve"> Первый экзамен сдается в первый день сессии, </w:t>
      </w:r>
      <w:r w:rsidRPr="002C2755">
        <w:rPr>
          <w:rFonts w:ascii="Times New Roman" w:hAnsi="Times New Roman" w:cs="Times New Roman"/>
          <w:bCs/>
          <w:sz w:val="24"/>
          <w:szCs w:val="24"/>
        </w:rPr>
        <w:t xml:space="preserve">интервал </w:t>
      </w:r>
      <w:r w:rsidRPr="002C2755">
        <w:rPr>
          <w:rFonts w:ascii="Times New Roman" w:hAnsi="Times New Roman" w:cs="Times New Roman"/>
          <w:sz w:val="24"/>
          <w:szCs w:val="24"/>
        </w:rPr>
        <w:t xml:space="preserve">между экзаменами составляет не менее 2 дней. </w:t>
      </w:r>
      <w:r>
        <w:rPr>
          <w:rFonts w:ascii="Times New Roman" w:hAnsi="Times New Roman" w:cs="Times New Roman"/>
          <w:sz w:val="24"/>
          <w:szCs w:val="24"/>
        </w:rPr>
        <w:t>Формой о</w:t>
      </w:r>
      <w:r w:rsidRPr="002C2755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2755">
        <w:rPr>
          <w:rFonts w:ascii="Times New Roman" w:hAnsi="Times New Roman" w:cs="Times New Roman"/>
          <w:sz w:val="24"/>
          <w:szCs w:val="24"/>
        </w:rPr>
        <w:t xml:space="preserve">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C2755">
        <w:rPr>
          <w:rFonts w:ascii="Times New Roman" w:hAnsi="Times New Roman" w:cs="Times New Roman"/>
          <w:sz w:val="24"/>
          <w:szCs w:val="24"/>
        </w:rPr>
        <w:t>экзамен (квалификационный)</w:t>
      </w:r>
      <w:r>
        <w:rPr>
          <w:rFonts w:ascii="Times New Roman" w:hAnsi="Times New Roman" w:cs="Times New Roman"/>
          <w:sz w:val="24"/>
          <w:szCs w:val="24"/>
        </w:rPr>
        <w:t>, завершающий освоение  профессионального модуля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7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3887" w:rsidRPr="002C2755" w:rsidRDefault="007E3887" w:rsidP="007E38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755">
        <w:rPr>
          <w:rFonts w:ascii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7E3887" w:rsidRPr="00316CCF" w:rsidRDefault="007E3887" w:rsidP="007E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16CCF">
        <w:rPr>
          <w:rFonts w:ascii="Times New Roman" w:hAnsi="Times New Roman" w:cs="Times New Roman"/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общего </w:t>
      </w:r>
      <w:r w:rsidRPr="00316CCF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в пределах ППССЗ. В этом случае ППССЗ, </w:t>
      </w:r>
      <w:proofErr w:type="gramStart"/>
      <w:r w:rsidRPr="00316CCF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316CCF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E3887" w:rsidRPr="00316CCF" w:rsidRDefault="007E3887" w:rsidP="007E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</w:t>
      </w:r>
      <w:r w:rsidRPr="00316CCF">
        <w:rPr>
          <w:rFonts w:ascii="Times New Roman" w:hAnsi="Times New Roman" w:cs="Times New Roman"/>
          <w:sz w:val="24"/>
          <w:szCs w:val="24"/>
        </w:rPr>
        <w:t>а</w:t>
      </w:r>
      <w:r w:rsidRPr="00316CCF">
        <w:rPr>
          <w:rFonts w:ascii="Times New Roman" w:hAnsi="Times New Roman" w:cs="Times New Roman"/>
          <w:sz w:val="24"/>
          <w:szCs w:val="24"/>
        </w:rPr>
        <w:t>ется на 52 недели из расчета: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0"/>
        <w:gridCol w:w="1299"/>
      </w:tblGrid>
      <w:tr w:rsidR="007E3887" w:rsidRPr="00316CCF" w:rsidTr="00B70F88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887" w:rsidRPr="00C15346" w:rsidRDefault="007E3887" w:rsidP="00B7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:rsidR="007E3887" w:rsidRPr="00C15346" w:rsidRDefault="007E3887" w:rsidP="00B7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(при обязательной учебной нагрузке 36 часов в неделю)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E3887" w:rsidRPr="00C15346" w:rsidRDefault="007E3887" w:rsidP="00B70F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887" w:rsidRPr="00316CCF" w:rsidTr="00B70F88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887" w:rsidRPr="00C15346" w:rsidRDefault="007E3887" w:rsidP="00B7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887" w:rsidRPr="00C15346" w:rsidRDefault="007E3887" w:rsidP="00B70F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887" w:rsidRPr="00316CCF" w:rsidTr="00B70F88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887" w:rsidRPr="00C15346" w:rsidRDefault="007E3887" w:rsidP="00B70F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3887" w:rsidRPr="00C15346" w:rsidRDefault="007E3887" w:rsidP="00B70F8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3887" w:rsidRPr="005F5B62" w:rsidRDefault="007E3887" w:rsidP="007E3887">
      <w:pPr>
        <w:rPr>
          <w:sz w:val="24"/>
          <w:szCs w:val="24"/>
          <w:lang w:val="ru-RU"/>
        </w:rPr>
      </w:pPr>
      <w:proofErr w:type="gramStart"/>
      <w:r w:rsidRPr="005F5B62">
        <w:rPr>
          <w:sz w:val="24"/>
          <w:szCs w:val="24"/>
          <w:lang w:val="ru-RU"/>
        </w:rPr>
        <w:t>Реализация Федерального государственного образовательного стандарта среднего (полного) общего образования в пределах обр</w:t>
      </w:r>
      <w:r w:rsidRPr="005F5B62">
        <w:rPr>
          <w:sz w:val="24"/>
          <w:szCs w:val="24"/>
          <w:lang w:val="ru-RU"/>
        </w:rPr>
        <w:t>а</w:t>
      </w:r>
      <w:r w:rsidRPr="005F5B62">
        <w:rPr>
          <w:sz w:val="24"/>
          <w:szCs w:val="24"/>
          <w:lang w:val="ru-RU"/>
        </w:rPr>
        <w:t>зовательной программы среднего профессионального образования осуществляется в соответствии с федеральным базисным уче</w:t>
      </w:r>
      <w:r w:rsidRPr="005F5B62">
        <w:rPr>
          <w:sz w:val="24"/>
          <w:szCs w:val="24"/>
          <w:lang w:val="ru-RU"/>
        </w:rPr>
        <w:t>б</w:t>
      </w:r>
      <w:r w:rsidRPr="005F5B62">
        <w:rPr>
          <w:sz w:val="24"/>
          <w:szCs w:val="24"/>
          <w:lang w:val="ru-RU"/>
        </w:rPr>
        <w:t xml:space="preserve">ным планом для образовательных учреждений Российской Федерации, реализующих программы общего образования (Утверждены приказом Министерства образования России от 09.03.2004 № 1312 в редакции приказа Министерства образования и науки России от 20.08.2008 № 241 и от 30.08.2010 № 889). </w:t>
      </w:r>
      <w:proofErr w:type="gramEnd"/>
    </w:p>
    <w:p w:rsidR="007E3887" w:rsidRPr="00316CCF" w:rsidRDefault="007E3887" w:rsidP="007E3887">
      <w:pPr>
        <w:pStyle w:val="af0"/>
        <w:ind w:firstLine="709"/>
        <w:jc w:val="both"/>
        <w:rPr>
          <w:sz w:val="24"/>
          <w:szCs w:val="24"/>
          <w:lang w:val="ru-RU"/>
        </w:rPr>
      </w:pPr>
      <w:r w:rsidRPr="005F5B62">
        <w:rPr>
          <w:sz w:val="24"/>
          <w:szCs w:val="24"/>
          <w:lang w:val="ru-RU"/>
        </w:rPr>
        <w:t xml:space="preserve"> Распределение обязательной учебной нагрузки на изучение общеобразовательных предметов в пределах ППССЗ  с учетом технического  профиля. При этом на ОБЖ отводится 70 часов (приказ </w:t>
      </w:r>
      <w:proofErr w:type="spellStart"/>
      <w:r w:rsidRPr="005F5B62">
        <w:rPr>
          <w:sz w:val="24"/>
          <w:szCs w:val="24"/>
          <w:lang w:val="ru-RU"/>
        </w:rPr>
        <w:t>Минобрнауки</w:t>
      </w:r>
      <w:proofErr w:type="spellEnd"/>
      <w:r w:rsidRPr="005F5B62">
        <w:rPr>
          <w:sz w:val="24"/>
          <w:szCs w:val="24"/>
          <w:lang w:val="ru-RU"/>
        </w:rPr>
        <w:t xml:space="preserve"> России от 20.09.2008 г. № 241),на физическую культуру - по три часа в неделю (приказ </w:t>
      </w:r>
      <w:proofErr w:type="spellStart"/>
      <w:r w:rsidRPr="005F5B62">
        <w:rPr>
          <w:sz w:val="24"/>
          <w:szCs w:val="24"/>
          <w:lang w:val="ru-RU"/>
        </w:rPr>
        <w:t>Минобрнауки</w:t>
      </w:r>
      <w:proofErr w:type="spellEnd"/>
      <w:r w:rsidRPr="005F5B62">
        <w:rPr>
          <w:sz w:val="24"/>
          <w:szCs w:val="24"/>
          <w:lang w:val="ru-RU"/>
        </w:rPr>
        <w:t xml:space="preserve"> Р</w:t>
      </w:r>
      <w:r w:rsidR="00594799">
        <w:rPr>
          <w:sz w:val="24"/>
          <w:szCs w:val="24"/>
          <w:lang w:val="ru-RU"/>
        </w:rPr>
        <w:t xml:space="preserve">оссии от 30.08.2010 г. № 889). </w:t>
      </w:r>
      <w:r w:rsidRPr="00316CCF">
        <w:rPr>
          <w:sz w:val="24"/>
          <w:szCs w:val="24"/>
          <w:lang w:val="ru-RU"/>
        </w:rPr>
        <w:t>На самостоятельную внеаудиторную работу отводится 50% учебного времени  от обязательной аудиторной нагрузки (в час). Промежуточную аттестацию проводят в форме дифференцированных зачетов и экзаменов: дифференцированные зачеты – за счет времени, отведенного на соответствующую о</w:t>
      </w:r>
      <w:r w:rsidRPr="00316CCF">
        <w:rPr>
          <w:sz w:val="24"/>
          <w:szCs w:val="24"/>
          <w:lang w:val="ru-RU"/>
        </w:rPr>
        <w:t>б</w:t>
      </w:r>
      <w:r w:rsidRPr="00316CCF">
        <w:rPr>
          <w:sz w:val="24"/>
          <w:szCs w:val="24"/>
          <w:lang w:val="ru-RU"/>
        </w:rPr>
        <w:t>щеобразовательную дисциплину</w:t>
      </w:r>
      <w:r>
        <w:rPr>
          <w:sz w:val="24"/>
          <w:szCs w:val="24"/>
          <w:lang w:val="ru-RU"/>
        </w:rPr>
        <w:t xml:space="preserve">. </w:t>
      </w:r>
      <w:r w:rsidRPr="00614356">
        <w:rPr>
          <w:sz w:val="24"/>
          <w:szCs w:val="24"/>
          <w:lang w:val="ru-RU"/>
        </w:rPr>
        <w:t>Экзамены проводятся по русскому языку, математике и одной из профильных дисциплин общ</w:t>
      </w:r>
      <w:r w:rsidRPr="00614356">
        <w:rPr>
          <w:sz w:val="24"/>
          <w:szCs w:val="24"/>
          <w:lang w:val="ru-RU"/>
        </w:rPr>
        <w:t>е</w:t>
      </w:r>
      <w:r w:rsidRPr="00614356">
        <w:rPr>
          <w:sz w:val="24"/>
          <w:szCs w:val="24"/>
          <w:lang w:val="ru-RU"/>
        </w:rPr>
        <w:t xml:space="preserve">образовательного цикла, физике, которая выбирается в соответствии с профилем. </w:t>
      </w:r>
      <w:proofErr w:type="gramStart"/>
      <w:r w:rsidRPr="00614356">
        <w:rPr>
          <w:sz w:val="24"/>
          <w:szCs w:val="24"/>
          <w:lang w:val="ru-RU"/>
        </w:rPr>
        <w:t>По русскому языку и математике – в письменной форме, по профильной дисциплине  – в устной.</w:t>
      </w:r>
      <w:proofErr w:type="gramEnd"/>
    </w:p>
    <w:p w:rsidR="007E3887" w:rsidRPr="005F5B62" w:rsidRDefault="007E3887" w:rsidP="007E3887">
      <w:pPr>
        <w:numPr>
          <w:ilvl w:val="0"/>
          <w:numId w:val="22"/>
        </w:numPr>
        <w:shd w:val="clear" w:color="auto" w:fill="FFFFFF"/>
        <w:tabs>
          <w:tab w:val="left" w:pos="254"/>
        </w:tabs>
        <w:ind w:left="0" w:firstLine="0"/>
        <w:rPr>
          <w:sz w:val="24"/>
          <w:szCs w:val="24"/>
          <w:lang w:val="ru-RU"/>
        </w:rPr>
      </w:pPr>
      <w:r w:rsidRPr="005F5B62">
        <w:rPr>
          <w:sz w:val="24"/>
          <w:szCs w:val="24"/>
          <w:lang w:val="ru-RU"/>
        </w:rPr>
        <w:t>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</w:t>
      </w:r>
      <w:r w:rsidRPr="005F5B62">
        <w:rPr>
          <w:sz w:val="24"/>
          <w:szCs w:val="24"/>
          <w:lang w:val="ru-RU"/>
        </w:rPr>
        <w:t>е</w:t>
      </w:r>
      <w:r w:rsidRPr="005F5B62">
        <w:rPr>
          <w:sz w:val="24"/>
          <w:szCs w:val="24"/>
          <w:lang w:val="ru-RU"/>
        </w:rPr>
        <w:t>ляемой содержанием обязательной части, получения дополнительных компетенций, умений и знаний, необходимых для обеспеч</w:t>
      </w:r>
      <w:r w:rsidRPr="005F5B62">
        <w:rPr>
          <w:sz w:val="24"/>
          <w:szCs w:val="24"/>
          <w:lang w:val="ru-RU"/>
        </w:rPr>
        <w:t>е</w:t>
      </w:r>
      <w:r w:rsidRPr="005F5B62">
        <w:rPr>
          <w:sz w:val="24"/>
          <w:szCs w:val="24"/>
          <w:lang w:val="ru-RU"/>
        </w:rPr>
        <w:t>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7E3887" w:rsidRDefault="007E3887" w:rsidP="007E3887">
      <w:pPr>
        <w:numPr>
          <w:ilvl w:val="0"/>
          <w:numId w:val="22"/>
        </w:numPr>
        <w:shd w:val="clear" w:color="auto" w:fill="FFFFFF"/>
        <w:tabs>
          <w:tab w:val="left" w:pos="254"/>
        </w:tabs>
        <w:rPr>
          <w:sz w:val="24"/>
          <w:szCs w:val="24"/>
          <w:lang w:val="ru-RU"/>
        </w:rPr>
      </w:pPr>
      <w:r w:rsidRPr="005F5B62">
        <w:rPr>
          <w:sz w:val="24"/>
          <w:szCs w:val="24"/>
          <w:lang w:val="ru-RU"/>
        </w:rPr>
        <w:t xml:space="preserve">Вариативная часть составляет 30 процентов от общего времени, отведенного на освоение образовательной программы, и распределяется следующим образом:  </w:t>
      </w:r>
    </w:p>
    <w:p w:rsidR="007E3887" w:rsidRDefault="007E3887" w:rsidP="007E3887">
      <w:pPr>
        <w:shd w:val="clear" w:color="auto" w:fill="FFFFFF"/>
        <w:tabs>
          <w:tab w:val="left" w:pos="25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</w:t>
      </w:r>
      <w:r w:rsidRPr="005F5B62">
        <w:rPr>
          <w:sz w:val="24"/>
          <w:szCs w:val="24"/>
          <w:lang w:val="ru-RU"/>
        </w:rPr>
        <w:t xml:space="preserve">ведены  учебные дисциплины:  Компьютерная графика </w:t>
      </w:r>
      <w:r w:rsidR="00594799">
        <w:rPr>
          <w:sz w:val="24"/>
          <w:szCs w:val="24"/>
          <w:lang w:val="ru-RU"/>
        </w:rPr>
        <w:t xml:space="preserve">72час,  Психология общения 54чс, </w:t>
      </w:r>
      <w:r w:rsidRPr="005F5B62">
        <w:rPr>
          <w:sz w:val="24"/>
          <w:szCs w:val="24"/>
          <w:lang w:val="ru-RU"/>
        </w:rPr>
        <w:t>Введение в специальность</w:t>
      </w:r>
      <w:r w:rsidR="00594799">
        <w:rPr>
          <w:sz w:val="24"/>
          <w:szCs w:val="24"/>
          <w:lang w:val="ru-RU"/>
        </w:rPr>
        <w:t xml:space="preserve"> и эффе</w:t>
      </w:r>
      <w:r w:rsidR="00594799">
        <w:rPr>
          <w:sz w:val="24"/>
          <w:szCs w:val="24"/>
          <w:lang w:val="ru-RU"/>
        </w:rPr>
        <w:t>к</w:t>
      </w:r>
      <w:r w:rsidR="00594799">
        <w:rPr>
          <w:sz w:val="24"/>
          <w:szCs w:val="24"/>
          <w:lang w:val="ru-RU"/>
        </w:rPr>
        <w:t xml:space="preserve">тивное поведение на рынке труда 84час. </w:t>
      </w:r>
      <w:r w:rsidRPr="005F5B62">
        <w:rPr>
          <w:sz w:val="24"/>
          <w:szCs w:val="24"/>
          <w:lang w:val="ru-RU"/>
        </w:rPr>
        <w:t xml:space="preserve">  </w:t>
      </w:r>
    </w:p>
    <w:p w:rsidR="007E3887" w:rsidRDefault="007E3887" w:rsidP="007E3887">
      <w:pPr>
        <w:shd w:val="clear" w:color="auto" w:fill="FFFFFF"/>
        <w:tabs>
          <w:tab w:val="left" w:pos="25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Увеличен объем часов на изучение </w:t>
      </w:r>
      <w:r w:rsidRPr="005F5B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учебных дисциплин</w:t>
      </w:r>
      <w:r w:rsidRPr="005F5B62">
        <w:rPr>
          <w:sz w:val="24"/>
          <w:szCs w:val="24"/>
          <w:lang w:val="ru-RU"/>
        </w:rPr>
        <w:t xml:space="preserve">:  </w:t>
      </w:r>
      <w:proofErr w:type="gramStart"/>
      <w:r w:rsidRPr="005F5B62">
        <w:rPr>
          <w:sz w:val="24"/>
          <w:szCs w:val="24"/>
          <w:lang w:val="ru-RU"/>
        </w:rPr>
        <w:t>ОП.</w:t>
      </w:r>
      <w:r w:rsidR="00594799">
        <w:rPr>
          <w:sz w:val="24"/>
          <w:szCs w:val="24"/>
          <w:lang w:val="ru-RU"/>
        </w:rPr>
        <w:t>01 Инженерная графика 8</w:t>
      </w:r>
      <w:r w:rsidRPr="005F5B62">
        <w:rPr>
          <w:sz w:val="24"/>
          <w:szCs w:val="24"/>
          <w:lang w:val="ru-RU"/>
        </w:rPr>
        <w:t>0</w:t>
      </w:r>
      <w:r w:rsidR="00594799">
        <w:rPr>
          <w:sz w:val="24"/>
          <w:szCs w:val="24"/>
          <w:lang w:val="ru-RU"/>
        </w:rPr>
        <w:t>час,</w:t>
      </w:r>
      <w:r w:rsidRPr="005F5B62">
        <w:rPr>
          <w:sz w:val="24"/>
          <w:szCs w:val="24"/>
          <w:lang w:val="ru-RU"/>
        </w:rPr>
        <w:t xml:space="preserve">  ОП.</w:t>
      </w:r>
      <w:r w:rsidR="00594799">
        <w:rPr>
          <w:sz w:val="24"/>
          <w:szCs w:val="24"/>
          <w:lang w:val="ru-RU"/>
        </w:rPr>
        <w:t>02 Техническая механика 106час</w:t>
      </w:r>
      <w:r w:rsidRPr="005F5B62">
        <w:rPr>
          <w:sz w:val="24"/>
          <w:szCs w:val="24"/>
          <w:lang w:val="ru-RU"/>
        </w:rPr>
        <w:t xml:space="preserve">  ОП.</w:t>
      </w:r>
      <w:r w:rsidR="00594799">
        <w:rPr>
          <w:sz w:val="24"/>
          <w:szCs w:val="24"/>
          <w:lang w:val="ru-RU"/>
        </w:rPr>
        <w:t>0</w:t>
      </w:r>
      <w:r w:rsidRPr="005F5B62">
        <w:rPr>
          <w:sz w:val="24"/>
          <w:szCs w:val="24"/>
          <w:lang w:val="ru-RU"/>
        </w:rPr>
        <w:t>3 Материаловедение 62</w:t>
      </w:r>
      <w:r w:rsidR="00594799">
        <w:rPr>
          <w:sz w:val="24"/>
          <w:szCs w:val="24"/>
          <w:lang w:val="ru-RU"/>
        </w:rPr>
        <w:t>час,</w:t>
      </w:r>
      <w:r w:rsidRPr="005F5B62">
        <w:rPr>
          <w:sz w:val="24"/>
          <w:szCs w:val="24"/>
          <w:lang w:val="ru-RU"/>
        </w:rPr>
        <w:t xml:space="preserve">  ОП.</w:t>
      </w:r>
      <w:r w:rsidR="00594799">
        <w:rPr>
          <w:sz w:val="24"/>
          <w:szCs w:val="24"/>
          <w:lang w:val="ru-RU"/>
        </w:rPr>
        <w:t>0</w:t>
      </w:r>
      <w:r w:rsidRPr="005F5B62">
        <w:rPr>
          <w:sz w:val="24"/>
          <w:szCs w:val="24"/>
          <w:lang w:val="ru-RU"/>
        </w:rPr>
        <w:t xml:space="preserve">4 Электротехника и электронная техника </w:t>
      </w:r>
      <w:r w:rsidR="00594799">
        <w:rPr>
          <w:sz w:val="24"/>
          <w:szCs w:val="24"/>
          <w:lang w:val="ru-RU"/>
        </w:rPr>
        <w:t>48час,</w:t>
      </w:r>
      <w:r w:rsidRPr="005F5B62">
        <w:rPr>
          <w:sz w:val="24"/>
          <w:szCs w:val="24"/>
          <w:lang w:val="ru-RU"/>
        </w:rPr>
        <w:t xml:space="preserve">  ОП.</w:t>
      </w:r>
      <w:r w:rsidR="00594799">
        <w:rPr>
          <w:sz w:val="24"/>
          <w:szCs w:val="24"/>
          <w:lang w:val="ru-RU"/>
        </w:rPr>
        <w:t>0</w:t>
      </w:r>
      <w:r w:rsidRPr="005F5B62">
        <w:rPr>
          <w:sz w:val="24"/>
          <w:szCs w:val="24"/>
          <w:lang w:val="ru-RU"/>
        </w:rPr>
        <w:t xml:space="preserve">5 Основы гидравлики и теплотехники </w:t>
      </w:r>
      <w:r w:rsidR="00594799">
        <w:rPr>
          <w:sz w:val="24"/>
          <w:szCs w:val="24"/>
          <w:lang w:val="ru-RU"/>
        </w:rPr>
        <w:t>55час</w:t>
      </w:r>
      <w:r w:rsidRPr="005F5B62">
        <w:rPr>
          <w:sz w:val="24"/>
          <w:szCs w:val="24"/>
          <w:lang w:val="ru-RU"/>
        </w:rPr>
        <w:t xml:space="preserve">  ОП.</w:t>
      </w:r>
      <w:r w:rsidR="00FC2BB7">
        <w:rPr>
          <w:sz w:val="24"/>
          <w:szCs w:val="24"/>
          <w:lang w:val="ru-RU"/>
        </w:rPr>
        <w:t>0</w:t>
      </w:r>
      <w:r w:rsidRPr="005F5B62">
        <w:rPr>
          <w:sz w:val="24"/>
          <w:szCs w:val="24"/>
          <w:lang w:val="ru-RU"/>
        </w:rPr>
        <w:t>6 Основы агрономии 16</w:t>
      </w:r>
      <w:r w:rsidR="00FC2BB7">
        <w:rPr>
          <w:sz w:val="24"/>
          <w:szCs w:val="24"/>
          <w:lang w:val="ru-RU"/>
        </w:rPr>
        <w:t>час</w:t>
      </w:r>
      <w:r w:rsidRPr="005F5B62">
        <w:rPr>
          <w:sz w:val="24"/>
          <w:szCs w:val="24"/>
          <w:lang w:val="ru-RU"/>
        </w:rPr>
        <w:t xml:space="preserve">  ОП.</w:t>
      </w:r>
      <w:r w:rsidR="00FC2BB7">
        <w:rPr>
          <w:sz w:val="24"/>
          <w:szCs w:val="24"/>
          <w:lang w:val="ru-RU"/>
        </w:rPr>
        <w:t>0</w:t>
      </w:r>
      <w:r w:rsidRPr="005F5B62">
        <w:rPr>
          <w:sz w:val="24"/>
          <w:szCs w:val="24"/>
          <w:lang w:val="ru-RU"/>
        </w:rPr>
        <w:t>7 Основы зоотехнии 12</w:t>
      </w:r>
      <w:r w:rsidR="00FC2BB7">
        <w:rPr>
          <w:sz w:val="24"/>
          <w:szCs w:val="24"/>
          <w:lang w:val="ru-RU"/>
        </w:rPr>
        <w:t>час</w:t>
      </w:r>
      <w:r w:rsidRPr="005F5B62">
        <w:rPr>
          <w:sz w:val="24"/>
          <w:szCs w:val="24"/>
          <w:lang w:val="ru-RU"/>
        </w:rPr>
        <w:t xml:space="preserve">  ОП.</w:t>
      </w:r>
      <w:r w:rsidR="00FC2BB7">
        <w:rPr>
          <w:sz w:val="24"/>
          <w:szCs w:val="24"/>
          <w:lang w:val="ru-RU"/>
        </w:rPr>
        <w:t>0</w:t>
      </w:r>
      <w:r w:rsidRPr="005F5B62">
        <w:rPr>
          <w:sz w:val="24"/>
          <w:szCs w:val="24"/>
          <w:lang w:val="ru-RU"/>
        </w:rPr>
        <w:t xml:space="preserve">8 Информационные технологии в профессиональной </w:t>
      </w:r>
      <w:r w:rsidRPr="005F5B62">
        <w:rPr>
          <w:sz w:val="24"/>
          <w:szCs w:val="24"/>
          <w:lang w:val="ru-RU"/>
        </w:rPr>
        <w:lastRenderedPageBreak/>
        <w:t>деятель</w:t>
      </w:r>
      <w:r w:rsidR="00FC2BB7">
        <w:rPr>
          <w:sz w:val="24"/>
          <w:szCs w:val="24"/>
          <w:lang w:val="ru-RU"/>
        </w:rPr>
        <w:t>ности 60час,</w:t>
      </w:r>
      <w:r w:rsidRPr="005F5B62">
        <w:rPr>
          <w:sz w:val="24"/>
          <w:szCs w:val="24"/>
          <w:lang w:val="ru-RU"/>
        </w:rPr>
        <w:t xml:space="preserve">  </w:t>
      </w:r>
      <w:r w:rsidR="00FC2BB7">
        <w:rPr>
          <w:sz w:val="24"/>
          <w:szCs w:val="24"/>
          <w:lang w:val="ru-RU"/>
        </w:rPr>
        <w:t xml:space="preserve">ОП 09 </w:t>
      </w:r>
      <w:r w:rsidR="00FC2BB7" w:rsidRPr="00FC2BB7">
        <w:rPr>
          <w:sz w:val="24"/>
          <w:szCs w:val="24"/>
          <w:lang w:val="ru-RU"/>
        </w:rPr>
        <w:t>Метрология, стандартизация и подтверждение качества</w:t>
      </w:r>
      <w:r w:rsidR="00FC2BB7">
        <w:rPr>
          <w:sz w:val="24"/>
          <w:szCs w:val="24"/>
          <w:lang w:val="ru-RU"/>
        </w:rPr>
        <w:t xml:space="preserve"> 30 час, </w:t>
      </w:r>
      <w:r w:rsidRPr="005F5B62">
        <w:rPr>
          <w:sz w:val="24"/>
          <w:szCs w:val="24"/>
          <w:lang w:val="ru-RU"/>
        </w:rPr>
        <w:t>ОП.10 Основы экономики, менеджме</w:t>
      </w:r>
      <w:r w:rsidRPr="005F5B62">
        <w:rPr>
          <w:sz w:val="24"/>
          <w:szCs w:val="24"/>
          <w:lang w:val="ru-RU"/>
        </w:rPr>
        <w:t>н</w:t>
      </w:r>
      <w:r w:rsidRPr="005F5B62">
        <w:rPr>
          <w:sz w:val="24"/>
          <w:szCs w:val="24"/>
          <w:lang w:val="ru-RU"/>
        </w:rPr>
        <w:t>та</w:t>
      </w:r>
      <w:proofErr w:type="gramEnd"/>
      <w:r w:rsidRPr="005F5B62">
        <w:rPr>
          <w:sz w:val="24"/>
          <w:szCs w:val="24"/>
          <w:lang w:val="ru-RU"/>
        </w:rPr>
        <w:t xml:space="preserve"> и маркетин</w:t>
      </w:r>
      <w:r w:rsidR="00FC2BB7">
        <w:rPr>
          <w:sz w:val="24"/>
          <w:szCs w:val="24"/>
          <w:lang w:val="ru-RU"/>
        </w:rPr>
        <w:t>га 6</w:t>
      </w:r>
      <w:r w:rsidRPr="005F5B62">
        <w:rPr>
          <w:sz w:val="24"/>
          <w:szCs w:val="24"/>
          <w:lang w:val="ru-RU"/>
        </w:rPr>
        <w:t>0</w:t>
      </w:r>
      <w:r w:rsidR="00FC2BB7">
        <w:rPr>
          <w:sz w:val="24"/>
          <w:szCs w:val="24"/>
          <w:lang w:val="ru-RU"/>
        </w:rPr>
        <w:t xml:space="preserve">час,  ОП.12  Охрана труда  12час. </w:t>
      </w:r>
      <w:r w:rsidRPr="005F5B62">
        <w:rPr>
          <w:sz w:val="24"/>
          <w:szCs w:val="24"/>
          <w:lang w:val="ru-RU"/>
        </w:rPr>
        <w:t xml:space="preserve">  </w:t>
      </w:r>
    </w:p>
    <w:p w:rsidR="007E3887" w:rsidRDefault="007E3887" w:rsidP="007E3887">
      <w:pPr>
        <w:shd w:val="clear" w:color="auto" w:fill="FFFFFF"/>
        <w:tabs>
          <w:tab w:val="left" w:pos="25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Увеличен объем часов на изучение </w:t>
      </w:r>
      <w:r w:rsidRPr="005F5B62">
        <w:rPr>
          <w:sz w:val="24"/>
          <w:szCs w:val="24"/>
          <w:lang w:val="ru-RU"/>
        </w:rPr>
        <w:t>профессиональ</w:t>
      </w:r>
      <w:r>
        <w:rPr>
          <w:sz w:val="24"/>
          <w:szCs w:val="24"/>
          <w:lang w:val="ru-RU"/>
        </w:rPr>
        <w:t>ных</w:t>
      </w:r>
      <w:r w:rsidRPr="005F5B62">
        <w:rPr>
          <w:sz w:val="24"/>
          <w:szCs w:val="24"/>
          <w:lang w:val="ru-RU"/>
        </w:rPr>
        <w:t xml:space="preserve"> модул</w:t>
      </w:r>
      <w:r>
        <w:rPr>
          <w:sz w:val="24"/>
          <w:szCs w:val="24"/>
          <w:lang w:val="ru-RU"/>
        </w:rPr>
        <w:t>ей</w:t>
      </w:r>
      <w:r w:rsidR="00FC2BB7">
        <w:rPr>
          <w:sz w:val="24"/>
          <w:szCs w:val="24"/>
          <w:lang w:val="ru-RU"/>
        </w:rPr>
        <w:t xml:space="preserve">  (537час</w:t>
      </w:r>
      <w:r w:rsidRPr="005F5B62">
        <w:rPr>
          <w:sz w:val="24"/>
          <w:szCs w:val="24"/>
          <w:lang w:val="ru-RU"/>
        </w:rPr>
        <w:t>)</w:t>
      </w:r>
      <w:r w:rsidR="00FC2BB7">
        <w:rPr>
          <w:sz w:val="24"/>
          <w:szCs w:val="24"/>
          <w:lang w:val="ru-RU"/>
        </w:rPr>
        <w:t>:</w:t>
      </w:r>
      <w:r w:rsidRPr="005F5B62">
        <w:rPr>
          <w:sz w:val="24"/>
          <w:szCs w:val="24"/>
          <w:lang w:val="ru-RU"/>
        </w:rPr>
        <w:t xml:space="preserve">  ПМ.</w:t>
      </w:r>
      <w:r w:rsidR="00FC2BB7">
        <w:rPr>
          <w:sz w:val="24"/>
          <w:szCs w:val="24"/>
          <w:lang w:val="ru-RU"/>
        </w:rPr>
        <w:t>0</w:t>
      </w:r>
      <w:r w:rsidRPr="005F5B62">
        <w:rPr>
          <w:sz w:val="24"/>
          <w:szCs w:val="24"/>
          <w:lang w:val="ru-RU"/>
        </w:rPr>
        <w:t>1 Подготовка машин, механизмов, установок, пр</w:t>
      </w:r>
      <w:r w:rsidRPr="005F5B62">
        <w:rPr>
          <w:sz w:val="24"/>
          <w:szCs w:val="24"/>
          <w:lang w:val="ru-RU"/>
        </w:rPr>
        <w:t>и</w:t>
      </w:r>
      <w:r w:rsidRPr="005F5B62">
        <w:rPr>
          <w:sz w:val="24"/>
          <w:szCs w:val="24"/>
          <w:lang w:val="ru-RU"/>
        </w:rPr>
        <w:t xml:space="preserve">способлений к работе, комплектование сборочных единиц </w:t>
      </w:r>
      <w:r w:rsidR="00C51B05">
        <w:rPr>
          <w:sz w:val="24"/>
          <w:szCs w:val="24"/>
          <w:lang w:val="ru-RU"/>
        </w:rPr>
        <w:t>2</w:t>
      </w:r>
      <w:r w:rsidRPr="005F5B62">
        <w:rPr>
          <w:sz w:val="24"/>
          <w:szCs w:val="24"/>
          <w:lang w:val="ru-RU"/>
        </w:rPr>
        <w:t>30</w:t>
      </w:r>
      <w:r w:rsidR="00C51B05">
        <w:rPr>
          <w:sz w:val="24"/>
          <w:szCs w:val="24"/>
          <w:lang w:val="ru-RU"/>
        </w:rPr>
        <w:t>час.</w:t>
      </w:r>
      <w:r w:rsidRPr="005F5B62">
        <w:rPr>
          <w:sz w:val="24"/>
          <w:szCs w:val="24"/>
          <w:lang w:val="ru-RU"/>
        </w:rPr>
        <w:t xml:space="preserve"> ПМ.</w:t>
      </w:r>
      <w:r w:rsidR="00C51B05">
        <w:rPr>
          <w:sz w:val="24"/>
          <w:szCs w:val="24"/>
          <w:lang w:val="ru-RU"/>
        </w:rPr>
        <w:t>0</w:t>
      </w:r>
      <w:r w:rsidRPr="005F5B62">
        <w:rPr>
          <w:sz w:val="24"/>
          <w:szCs w:val="24"/>
          <w:lang w:val="ru-RU"/>
        </w:rPr>
        <w:t>2 Эксплуатаци</w:t>
      </w:r>
      <w:r w:rsidR="00C51B05">
        <w:rPr>
          <w:sz w:val="24"/>
          <w:szCs w:val="24"/>
          <w:lang w:val="ru-RU"/>
        </w:rPr>
        <w:t xml:space="preserve">я сельскохозяйственной техники 43час, </w:t>
      </w:r>
      <w:r w:rsidRPr="005F5B62">
        <w:rPr>
          <w:sz w:val="24"/>
          <w:szCs w:val="24"/>
          <w:lang w:val="ru-RU"/>
        </w:rPr>
        <w:t xml:space="preserve">    ПМ.</w:t>
      </w:r>
      <w:r w:rsidR="00C51B05">
        <w:rPr>
          <w:sz w:val="24"/>
          <w:szCs w:val="24"/>
          <w:lang w:val="ru-RU"/>
        </w:rPr>
        <w:t>0</w:t>
      </w:r>
      <w:r w:rsidRPr="005F5B62">
        <w:rPr>
          <w:sz w:val="24"/>
          <w:szCs w:val="24"/>
          <w:lang w:val="ru-RU"/>
        </w:rPr>
        <w:t>3 Техническое обслуживание и диагностирование неисправностей сельскохозяйственных машин и  механизмов; ремонт о</w:t>
      </w:r>
      <w:r w:rsidRPr="005F5B62">
        <w:rPr>
          <w:sz w:val="24"/>
          <w:szCs w:val="24"/>
          <w:lang w:val="ru-RU"/>
        </w:rPr>
        <w:t>т</w:t>
      </w:r>
      <w:r w:rsidRPr="005F5B62">
        <w:rPr>
          <w:sz w:val="24"/>
          <w:szCs w:val="24"/>
          <w:lang w:val="ru-RU"/>
        </w:rPr>
        <w:t>дельных деталей и уз</w:t>
      </w:r>
      <w:r w:rsidR="00C51B05">
        <w:rPr>
          <w:sz w:val="24"/>
          <w:szCs w:val="24"/>
          <w:lang w:val="ru-RU"/>
        </w:rPr>
        <w:t>лов  98час,</w:t>
      </w:r>
      <w:r w:rsidRPr="005F5B62">
        <w:rPr>
          <w:sz w:val="24"/>
          <w:szCs w:val="24"/>
          <w:lang w:val="ru-RU"/>
        </w:rPr>
        <w:t xml:space="preserve">  ПМ.</w:t>
      </w:r>
      <w:r w:rsidR="00C51B05">
        <w:rPr>
          <w:sz w:val="24"/>
          <w:szCs w:val="24"/>
          <w:lang w:val="ru-RU"/>
        </w:rPr>
        <w:t>0</w:t>
      </w:r>
      <w:r w:rsidRPr="005F5B62">
        <w:rPr>
          <w:sz w:val="24"/>
          <w:szCs w:val="24"/>
          <w:lang w:val="ru-RU"/>
        </w:rPr>
        <w:t>4 Управление работами машинно-тракторного парка сельскохозяйственн</w:t>
      </w:r>
      <w:r w:rsidR="00C51B05">
        <w:rPr>
          <w:sz w:val="24"/>
          <w:szCs w:val="24"/>
          <w:lang w:val="ru-RU"/>
        </w:rPr>
        <w:t>ого предприятия 82час</w:t>
      </w:r>
      <w:r w:rsidRPr="005F5B62">
        <w:rPr>
          <w:sz w:val="24"/>
          <w:szCs w:val="24"/>
          <w:lang w:val="ru-RU"/>
        </w:rPr>
        <w:t xml:space="preserve">  ПМ.</w:t>
      </w:r>
      <w:r w:rsidR="00C51B05">
        <w:rPr>
          <w:sz w:val="24"/>
          <w:szCs w:val="24"/>
          <w:lang w:val="ru-RU"/>
        </w:rPr>
        <w:t>0</w:t>
      </w:r>
      <w:r w:rsidRPr="005F5B62">
        <w:rPr>
          <w:sz w:val="24"/>
          <w:szCs w:val="24"/>
          <w:lang w:val="ru-RU"/>
        </w:rPr>
        <w:t xml:space="preserve">5 Выполнение работ по одной или нескольким профессиям рабочих, должностям служащих </w:t>
      </w:r>
      <w:r w:rsidR="00C51B05">
        <w:rPr>
          <w:sz w:val="24"/>
          <w:szCs w:val="24"/>
          <w:lang w:val="ru-RU"/>
        </w:rPr>
        <w:t>(Тракторист-машинист сельскохозяйственного назначения) –</w:t>
      </w:r>
      <w:r w:rsidRPr="005F5B62">
        <w:rPr>
          <w:sz w:val="24"/>
          <w:szCs w:val="24"/>
          <w:lang w:val="ru-RU"/>
        </w:rPr>
        <w:t xml:space="preserve"> </w:t>
      </w:r>
      <w:r w:rsidR="00C51B05">
        <w:rPr>
          <w:sz w:val="24"/>
          <w:szCs w:val="24"/>
          <w:lang w:val="ru-RU"/>
        </w:rPr>
        <w:t>84час</w:t>
      </w:r>
      <w:r w:rsidRPr="005F5B62">
        <w:rPr>
          <w:sz w:val="24"/>
          <w:szCs w:val="24"/>
          <w:lang w:val="ru-RU"/>
        </w:rPr>
        <w:t xml:space="preserve">  </w:t>
      </w:r>
    </w:p>
    <w:p w:rsidR="007E3887" w:rsidRPr="002C2755" w:rsidRDefault="007E3887" w:rsidP="007E3887">
      <w:pPr>
        <w:numPr>
          <w:ilvl w:val="0"/>
          <w:numId w:val="22"/>
        </w:numPr>
        <w:spacing w:line="0" w:lineRule="atLeast"/>
        <w:rPr>
          <w:color w:val="000000"/>
          <w:sz w:val="24"/>
          <w:szCs w:val="24"/>
          <w:lang w:val="ru-RU"/>
        </w:rPr>
      </w:pPr>
      <w:r w:rsidRPr="002C2755">
        <w:rPr>
          <w:color w:val="000000"/>
          <w:sz w:val="24"/>
          <w:szCs w:val="24"/>
          <w:lang w:val="ru-RU"/>
        </w:rPr>
        <w:t>Общая продолжительность учебной и производственной (</w:t>
      </w:r>
      <w:r w:rsidRPr="002C2755">
        <w:rPr>
          <w:sz w:val="24"/>
          <w:szCs w:val="24"/>
          <w:lang w:val="ru-RU"/>
        </w:rPr>
        <w:t xml:space="preserve">по профилю специальности) </w:t>
      </w:r>
      <w:r w:rsidRPr="002C2755">
        <w:rPr>
          <w:color w:val="000000"/>
          <w:sz w:val="24"/>
          <w:szCs w:val="24"/>
          <w:lang w:val="ru-RU"/>
        </w:rPr>
        <w:t>практики составляет 29 недель. Структура практик:</w:t>
      </w:r>
    </w:p>
    <w:p w:rsidR="007E3887" w:rsidRPr="002C2755" w:rsidRDefault="007E3887" w:rsidP="007E3887">
      <w:pPr>
        <w:spacing w:line="0" w:lineRule="atLeast"/>
        <w:rPr>
          <w:color w:val="000000"/>
          <w:sz w:val="24"/>
          <w:szCs w:val="24"/>
          <w:lang w:val="ru-RU"/>
        </w:rPr>
      </w:pPr>
      <w:r w:rsidRPr="002C2755">
        <w:rPr>
          <w:color w:val="000000"/>
          <w:sz w:val="24"/>
          <w:szCs w:val="24"/>
          <w:lang w:val="ru-RU"/>
        </w:rPr>
        <w:t>ПМ.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1 Подготовка машин, механизмов, установок, приспособлений к работе, комплектование сборочных единиц</w:t>
      </w:r>
    </w:p>
    <w:p w:rsidR="007E3887" w:rsidRPr="002C2755" w:rsidRDefault="007E3887" w:rsidP="007E3887">
      <w:pPr>
        <w:spacing w:line="0" w:lineRule="atLeast"/>
        <w:rPr>
          <w:color w:val="000000"/>
          <w:sz w:val="24"/>
          <w:szCs w:val="24"/>
          <w:lang w:val="ru-RU"/>
        </w:rPr>
      </w:pPr>
      <w:r w:rsidRPr="002C2755">
        <w:rPr>
          <w:color w:val="000000"/>
          <w:sz w:val="24"/>
          <w:szCs w:val="24"/>
          <w:lang w:val="ru-RU"/>
        </w:rPr>
        <w:t>УП.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1.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1 Слесарно-механическая и ознакомительная практика</w:t>
      </w:r>
    </w:p>
    <w:p w:rsidR="007E3887" w:rsidRPr="002C2755" w:rsidRDefault="007E3887" w:rsidP="007E3887">
      <w:pPr>
        <w:spacing w:line="0" w:lineRule="atLeast"/>
        <w:rPr>
          <w:color w:val="000000"/>
          <w:sz w:val="24"/>
          <w:szCs w:val="24"/>
          <w:lang w:val="ru-RU"/>
        </w:rPr>
      </w:pPr>
      <w:r w:rsidRPr="002C2755">
        <w:rPr>
          <w:color w:val="000000"/>
          <w:sz w:val="24"/>
          <w:szCs w:val="24"/>
          <w:lang w:val="ru-RU"/>
        </w:rPr>
        <w:t>УП.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1.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2 Учебная практика  по СХМ</w:t>
      </w:r>
    </w:p>
    <w:p w:rsidR="007E3887" w:rsidRPr="002C2755" w:rsidRDefault="007E3887" w:rsidP="007E3887">
      <w:pPr>
        <w:spacing w:line="0" w:lineRule="atLeast"/>
        <w:rPr>
          <w:color w:val="000000"/>
          <w:sz w:val="24"/>
          <w:szCs w:val="24"/>
          <w:lang w:val="ru-RU"/>
        </w:rPr>
      </w:pPr>
      <w:r w:rsidRPr="002C2755">
        <w:rPr>
          <w:color w:val="000000"/>
          <w:sz w:val="24"/>
          <w:szCs w:val="24"/>
          <w:lang w:val="ru-RU"/>
        </w:rPr>
        <w:t>УП.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1.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 xml:space="preserve">3 Учебная практика  </w:t>
      </w:r>
    </w:p>
    <w:p w:rsidR="007E3887" w:rsidRPr="002C2755" w:rsidRDefault="007E3887" w:rsidP="007E3887">
      <w:pPr>
        <w:spacing w:line="0" w:lineRule="atLeast"/>
        <w:rPr>
          <w:color w:val="000000"/>
          <w:sz w:val="24"/>
          <w:szCs w:val="24"/>
          <w:lang w:val="ru-RU"/>
        </w:rPr>
      </w:pPr>
      <w:r w:rsidRPr="002C2755">
        <w:rPr>
          <w:color w:val="000000"/>
          <w:sz w:val="24"/>
          <w:szCs w:val="24"/>
          <w:lang w:val="ru-RU"/>
        </w:rPr>
        <w:t>ПМ.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2 Эксплуатация сельскохозяйственной техники</w:t>
      </w:r>
    </w:p>
    <w:p w:rsidR="007E3887" w:rsidRPr="002C2755" w:rsidRDefault="007E3887" w:rsidP="007E3887">
      <w:pPr>
        <w:spacing w:line="0" w:lineRule="atLeast"/>
        <w:rPr>
          <w:color w:val="000000"/>
          <w:sz w:val="24"/>
          <w:szCs w:val="24"/>
          <w:lang w:val="ru-RU"/>
        </w:rPr>
      </w:pPr>
      <w:r w:rsidRPr="002C2755">
        <w:rPr>
          <w:color w:val="000000"/>
          <w:sz w:val="24"/>
          <w:szCs w:val="24"/>
          <w:lang w:val="ru-RU"/>
        </w:rPr>
        <w:t>УП.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2.</w:t>
      </w:r>
      <w:r w:rsidR="00C51B05">
        <w:rPr>
          <w:color w:val="000000"/>
          <w:sz w:val="24"/>
          <w:szCs w:val="24"/>
          <w:lang w:val="ru-RU"/>
        </w:rPr>
        <w:t>01 Учебная практика (</w:t>
      </w:r>
      <w:r w:rsidRPr="002C2755">
        <w:rPr>
          <w:color w:val="000000"/>
          <w:sz w:val="24"/>
          <w:szCs w:val="24"/>
          <w:lang w:val="ru-RU"/>
        </w:rPr>
        <w:t>ЭМП)</w:t>
      </w:r>
    </w:p>
    <w:p w:rsidR="007E3887" w:rsidRPr="002C2755" w:rsidRDefault="007E3887" w:rsidP="007E3887">
      <w:pPr>
        <w:spacing w:line="0" w:lineRule="atLeast"/>
        <w:rPr>
          <w:color w:val="000000"/>
          <w:sz w:val="24"/>
          <w:szCs w:val="24"/>
          <w:lang w:val="ru-RU"/>
        </w:rPr>
      </w:pPr>
      <w:r w:rsidRPr="002C2755">
        <w:rPr>
          <w:color w:val="000000"/>
          <w:sz w:val="24"/>
          <w:szCs w:val="24"/>
          <w:lang w:val="ru-RU"/>
        </w:rPr>
        <w:t>ПП.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2.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2 Производственная практика</w:t>
      </w:r>
    </w:p>
    <w:p w:rsidR="007E3887" w:rsidRPr="002C2755" w:rsidRDefault="007E3887" w:rsidP="007E3887">
      <w:pPr>
        <w:spacing w:line="0" w:lineRule="atLeast"/>
        <w:rPr>
          <w:color w:val="000000"/>
          <w:sz w:val="24"/>
          <w:szCs w:val="24"/>
          <w:lang w:val="ru-RU"/>
        </w:rPr>
      </w:pPr>
      <w:r w:rsidRPr="002C2755">
        <w:rPr>
          <w:color w:val="000000"/>
          <w:sz w:val="24"/>
          <w:szCs w:val="24"/>
          <w:lang w:val="ru-RU"/>
        </w:rPr>
        <w:t>ПМ.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3 Техническое обслуживание и диагностирование неисправностей сельскохозяйственных машин и механизмов; ремонт о</w:t>
      </w:r>
      <w:r w:rsidRPr="002C2755">
        <w:rPr>
          <w:color w:val="000000"/>
          <w:sz w:val="24"/>
          <w:szCs w:val="24"/>
          <w:lang w:val="ru-RU"/>
        </w:rPr>
        <w:t>т</w:t>
      </w:r>
      <w:r w:rsidRPr="002C2755">
        <w:rPr>
          <w:color w:val="000000"/>
          <w:sz w:val="24"/>
          <w:szCs w:val="24"/>
          <w:lang w:val="ru-RU"/>
        </w:rPr>
        <w:t>дельных деталей и узлов</w:t>
      </w:r>
    </w:p>
    <w:p w:rsidR="007E3887" w:rsidRPr="002C2755" w:rsidRDefault="007E3887" w:rsidP="007E3887">
      <w:pPr>
        <w:spacing w:line="0" w:lineRule="atLeast"/>
        <w:rPr>
          <w:color w:val="000000"/>
          <w:sz w:val="24"/>
          <w:szCs w:val="24"/>
          <w:lang w:val="ru-RU"/>
        </w:rPr>
      </w:pPr>
      <w:r w:rsidRPr="002C2755">
        <w:rPr>
          <w:color w:val="000000"/>
          <w:sz w:val="24"/>
          <w:szCs w:val="24"/>
          <w:lang w:val="ru-RU"/>
        </w:rPr>
        <w:t>УП.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3.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1 Практика по ремонту</w:t>
      </w:r>
    </w:p>
    <w:p w:rsidR="007E3887" w:rsidRPr="002C2755" w:rsidRDefault="007E3887" w:rsidP="007E3887">
      <w:pPr>
        <w:spacing w:line="0" w:lineRule="atLeast"/>
        <w:rPr>
          <w:color w:val="000000"/>
          <w:sz w:val="24"/>
          <w:szCs w:val="24"/>
          <w:lang w:val="ru-RU"/>
        </w:rPr>
      </w:pPr>
      <w:r w:rsidRPr="002C2755">
        <w:rPr>
          <w:color w:val="000000"/>
          <w:sz w:val="24"/>
          <w:szCs w:val="24"/>
          <w:lang w:val="ru-RU"/>
        </w:rPr>
        <w:t xml:space="preserve">УП 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3.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2. Практика по ТО</w:t>
      </w:r>
    </w:p>
    <w:p w:rsidR="007E3887" w:rsidRPr="002C2755" w:rsidRDefault="007E3887" w:rsidP="007E3887">
      <w:pPr>
        <w:spacing w:line="0" w:lineRule="atLeast"/>
        <w:rPr>
          <w:color w:val="000000"/>
          <w:sz w:val="24"/>
          <w:szCs w:val="24"/>
          <w:lang w:val="ru-RU"/>
        </w:rPr>
      </w:pPr>
      <w:r w:rsidRPr="002C2755">
        <w:rPr>
          <w:color w:val="000000"/>
          <w:sz w:val="24"/>
          <w:szCs w:val="24"/>
          <w:lang w:val="ru-RU"/>
        </w:rPr>
        <w:t>ПМ.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4 Управление работами машинно-тракторного парка сельскохозяйственной организации</w:t>
      </w:r>
    </w:p>
    <w:p w:rsidR="007E3887" w:rsidRPr="002C2755" w:rsidRDefault="007E3887" w:rsidP="007E3887">
      <w:pPr>
        <w:spacing w:line="0" w:lineRule="atLeast"/>
        <w:rPr>
          <w:color w:val="000000"/>
          <w:sz w:val="24"/>
          <w:szCs w:val="24"/>
          <w:lang w:val="ru-RU"/>
        </w:rPr>
      </w:pPr>
      <w:r w:rsidRPr="002C2755">
        <w:rPr>
          <w:color w:val="000000"/>
          <w:sz w:val="24"/>
          <w:szCs w:val="24"/>
          <w:lang w:val="ru-RU"/>
        </w:rPr>
        <w:t>ПП.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4.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1 Управление работами</w:t>
      </w:r>
    </w:p>
    <w:p w:rsidR="007E3887" w:rsidRPr="002C2755" w:rsidRDefault="007E3887" w:rsidP="007E3887">
      <w:pPr>
        <w:spacing w:line="0" w:lineRule="atLeast"/>
        <w:rPr>
          <w:color w:val="000000"/>
          <w:sz w:val="24"/>
          <w:szCs w:val="24"/>
          <w:lang w:val="ru-RU"/>
        </w:rPr>
      </w:pPr>
      <w:r w:rsidRPr="002C2755">
        <w:rPr>
          <w:color w:val="000000"/>
          <w:sz w:val="24"/>
          <w:szCs w:val="24"/>
          <w:lang w:val="ru-RU"/>
        </w:rPr>
        <w:t>ПМ.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5 Выполнение работ по одной или нескольким профессиям рабочих, должностям служащих</w:t>
      </w:r>
    </w:p>
    <w:p w:rsidR="007E3887" w:rsidRPr="002C2755" w:rsidRDefault="007E3887" w:rsidP="007E3887">
      <w:pPr>
        <w:spacing w:line="0" w:lineRule="atLeast"/>
        <w:rPr>
          <w:color w:val="000000"/>
          <w:sz w:val="24"/>
          <w:szCs w:val="24"/>
          <w:lang w:val="ru-RU"/>
        </w:rPr>
      </w:pPr>
      <w:r w:rsidRPr="002C2755">
        <w:rPr>
          <w:color w:val="000000"/>
          <w:sz w:val="24"/>
          <w:szCs w:val="24"/>
          <w:lang w:val="ru-RU"/>
        </w:rPr>
        <w:t>УП.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5.</w:t>
      </w:r>
      <w:r w:rsidR="00C51B05">
        <w:rPr>
          <w:color w:val="000000"/>
          <w:sz w:val="24"/>
          <w:szCs w:val="24"/>
          <w:lang w:val="ru-RU"/>
        </w:rPr>
        <w:t>0</w:t>
      </w:r>
      <w:r w:rsidRPr="002C2755">
        <w:rPr>
          <w:color w:val="000000"/>
          <w:sz w:val="24"/>
          <w:szCs w:val="24"/>
          <w:lang w:val="ru-RU"/>
        </w:rPr>
        <w:t>1. Учебная практика</w:t>
      </w:r>
    </w:p>
    <w:p w:rsidR="007E3887" w:rsidRPr="002C2755" w:rsidRDefault="007E3887" w:rsidP="007E3887">
      <w:pPr>
        <w:spacing w:line="0" w:lineRule="atLeast"/>
        <w:rPr>
          <w:color w:val="000000"/>
          <w:sz w:val="24"/>
          <w:szCs w:val="24"/>
          <w:lang w:val="ru-RU"/>
        </w:rPr>
      </w:pPr>
      <w:r w:rsidRPr="002C2755">
        <w:rPr>
          <w:color w:val="000000"/>
          <w:sz w:val="24"/>
          <w:szCs w:val="24"/>
          <w:lang w:val="ru-RU"/>
        </w:rPr>
        <w:t>Производственная (преддипломная) практика продолжается 4 недели.</w:t>
      </w:r>
    </w:p>
    <w:p w:rsidR="007E3887" w:rsidRPr="005F5B62" w:rsidRDefault="007E3887" w:rsidP="007E3887">
      <w:pPr>
        <w:shd w:val="clear" w:color="auto" w:fill="FFFFFF"/>
        <w:tabs>
          <w:tab w:val="left" w:pos="25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  В пр</w:t>
      </w:r>
      <w:r w:rsidRPr="005F5B62">
        <w:rPr>
          <w:sz w:val="24"/>
          <w:szCs w:val="24"/>
          <w:lang w:val="ru-RU"/>
        </w:rPr>
        <w:t xml:space="preserve">оцессе освоения ПМ </w:t>
      </w:r>
      <w:r w:rsidR="00C51B05">
        <w:rPr>
          <w:sz w:val="24"/>
          <w:szCs w:val="24"/>
          <w:lang w:val="ru-RU"/>
        </w:rPr>
        <w:t>0</w:t>
      </w:r>
      <w:r w:rsidRPr="005F5B62">
        <w:rPr>
          <w:sz w:val="24"/>
          <w:szCs w:val="24"/>
          <w:lang w:val="ru-RU"/>
        </w:rPr>
        <w:t xml:space="preserve">5 студенты </w:t>
      </w:r>
      <w:r>
        <w:rPr>
          <w:sz w:val="24"/>
          <w:szCs w:val="24"/>
          <w:lang w:val="ru-RU"/>
        </w:rPr>
        <w:t>получают</w:t>
      </w:r>
      <w:r w:rsidRPr="005F5B62">
        <w:rPr>
          <w:sz w:val="24"/>
          <w:szCs w:val="24"/>
          <w:lang w:val="ru-RU"/>
        </w:rPr>
        <w:t xml:space="preserve"> рабоч</w:t>
      </w:r>
      <w:r>
        <w:rPr>
          <w:sz w:val="24"/>
          <w:szCs w:val="24"/>
          <w:lang w:val="ru-RU"/>
        </w:rPr>
        <w:t>ую</w:t>
      </w:r>
      <w:r w:rsidRPr="005F5B62">
        <w:rPr>
          <w:sz w:val="24"/>
          <w:szCs w:val="24"/>
          <w:lang w:val="ru-RU"/>
        </w:rPr>
        <w:t xml:space="preserve"> професси</w:t>
      </w:r>
      <w:r>
        <w:rPr>
          <w:sz w:val="24"/>
          <w:szCs w:val="24"/>
          <w:lang w:val="ru-RU"/>
        </w:rPr>
        <w:t>ю</w:t>
      </w:r>
      <w:r w:rsidRPr="005F5B62">
        <w:rPr>
          <w:sz w:val="24"/>
          <w:szCs w:val="24"/>
          <w:lang w:val="ru-RU"/>
        </w:rPr>
        <w:t>: «Тракторист – машинист сельскохозяйственного прои</w:t>
      </w:r>
      <w:r w:rsidRPr="005F5B62">
        <w:rPr>
          <w:sz w:val="24"/>
          <w:szCs w:val="24"/>
          <w:lang w:val="ru-RU"/>
        </w:rPr>
        <w:t>з</w:t>
      </w:r>
      <w:r w:rsidRPr="005F5B62">
        <w:rPr>
          <w:sz w:val="24"/>
          <w:szCs w:val="24"/>
          <w:lang w:val="ru-RU"/>
        </w:rPr>
        <w:t>водства ».</w:t>
      </w:r>
    </w:p>
    <w:p w:rsidR="007E3887" w:rsidRPr="00F46E42" w:rsidRDefault="007E3887" w:rsidP="007E388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Pr="00F46E42">
        <w:rPr>
          <w:sz w:val="24"/>
          <w:szCs w:val="24"/>
          <w:lang w:val="ru-RU"/>
        </w:rPr>
        <w:t>. Государственная итоговая аттестация включает подготовку и защиту выпускной квалификационной работы (дипломный пр</w:t>
      </w:r>
      <w:r w:rsidRPr="00F46E42">
        <w:rPr>
          <w:sz w:val="24"/>
          <w:szCs w:val="24"/>
          <w:lang w:val="ru-RU"/>
        </w:rPr>
        <w:t>о</w:t>
      </w:r>
      <w:r w:rsidRPr="00F46E42">
        <w:rPr>
          <w:sz w:val="24"/>
          <w:szCs w:val="24"/>
          <w:lang w:val="ru-RU"/>
        </w:rPr>
        <w:t xml:space="preserve">ект). </w:t>
      </w:r>
      <w:r>
        <w:rPr>
          <w:sz w:val="24"/>
          <w:szCs w:val="24"/>
          <w:lang w:val="ru-RU"/>
        </w:rPr>
        <w:t>Т</w:t>
      </w:r>
      <w:r w:rsidRPr="00F46E42">
        <w:rPr>
          <w:sz w:val="24"/>
          <w:szCs w:val="24"/>
          <w:lang w:val="ru-RU"/>
        </w:rPr>
        <w:t>ематик</w:t>
      </w:r>
      <w:r>
        <w:rPr>
          <w:sz w:val="24"/>
          <w:szCs w:val="24"/>
          <w:lang w:val="ru-RU"/>
        </w:rPr>
        <w:t>а</w:t>
      </w:r>
      <w:r w:rsidRPr="00F46E42">
        <w:rPr>
          <w:sz w:val="24"/>
          <w:szCs w:val="24"/>
          <w:lang w:val="ru-RU"/>
        </w:rPr>
        <w:t xml:space="preserve"> выпускной квалификационной работы соответств</w:t>
      </w:r>
      <w:r>
        <w:rPr>
          <w:sz w:val="24"/>
          <w:szCs w:val="24"/>
          <w:lang w:val="ru-RU"/>
        </w:rPr>
        <w:t>ует</w:t>
      </w:r>
      <w:r w:rsidRPr="00F46E42">
        <w:rPr>
          <w:sz w:val="24"/>
          <w:szCs w:val="24"/>
          <w:lang w:val="ru-RU"/>
        </w:rPr>
        <w:t xml:space="preserve"> содержанию одного или нескольких профессиональных мод</w:t>
      </w:r>
      <w:r w:rsidRPr="00F46E42">
        <w:rPr>
          <w:sz w:val="24"/>
          <w:szCs w:val="24"/>
          <w:lang w:val="ru-RU"/>
        </w:rPr>
        <w:t>у</w:t>
      </w:r>
      <w:r w:rsidRPr="00F46E42">
        <w:rPr>
          <w:sz w:val="24"/>
          <w:szCs w:val="24"/>
          <w:lang w:val="ru-RU"/>
        </w:rPr>
        <w:t>лей.</w:t>
      </w:r>
    </w:p>
    <w:p w:rsidR="007E3887" w:rsidRDefault="007E3887" w:rsidP="007E3887">
      <w:pPr>
        <w:pStyle w:val="Default"/>
        <w:sectPr w:rsidR="007E3887" w:rsidSect="00F10429">
          <w:pgSz w:w="15840" w:h="12240" w:orient="landscape"/>
          <w:pgMar w:top="709" w:right="1134" w:bottom="850" w:left="1134" w:header="720" w:footer="720" w:gutter="0"/>
          <w:cols w:space="720"/>
          <w:noEndnote/>
          <w:docGrid w:linePitch="272"/>
        </w:sectPr>
      </w:pPr>
    </w:p>
    <w:p w:rsidR="00694805" w:rsidRPr="002D1AF6" w:rsidRDefault="002D1AF6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2D1AF6">
        <w:rPr>
          <w:iCs/>
          <w:color w:val="000000"/>
          <w:sz w:val="24"/>
          <w:szCs w:val="24"/>
          <w:lang w:val="ru-RU"/>
        </w:rPr>
        <w:lastRenderedPageBreak/>
        <w:t>3.2.</w:t>
      </w:r>
      <w:r w:rsidR="007E3887" w:rsidRPr="002D1AF6">
        <w:rPr>
          <w:iCs/>
          <w:color w:val="000000"/>
          <w:sz w:val="24"/>
          <w:szCs w:val="24"/>
          <w:lang w:val="ru-RU"/>
        </w:rPr>
        <w:t>Р</w:t>
      </w:r>
      <w:r w:rsidR="00F9156D" w:rsidRPr="002D1AF6">
        <w:rPr>
          <w:iCs/>
          <w:color w:val="000000"/>
          <w:sz w:val="24"/>
          <w:szCs w:val="24"/>
          <w:lang w:val="ru-RU"/>
        </w:rPr>
        <w:t>абочи</w:t>
      </w:r>
      <w:r w:rsidR="007E3887" w:rsidRPr="002D1AF6">
        <w:rPr>
          <w:iCs/>
          <w:color w:val="000000"/>
          <w:sz w:val="24"/>
          <w:szCs w:val="24"/>
          <w:lang w:val="ru-RU"/>
        </w:rPr>
        <w:t>е</w:t>
      </w:r>
      <w:r w:rsidR="00F9156D" w:rsidRPr="002D1AF6">
        <w:rPr>
          <w:iCs/>
          <w:color w:val="000000"/>
          <w:sz w:val="24"/>
          <w:szCs w:val="24"/>
          <w:lang w:val="ru-RU"/>
        </w:rPr>
        <w:t xml:space="preserve"> программ</w:t>
      </w:r>
      <w:r w:rsidR="007E3887" w:rsidRPr="002D1AF6">
        <w:rPr>
          <w:iCs/>
          <w:color w:val="000000"/>
          <w:sz w:val="24"/>
          <w:szCs w:val="24"/>
          <w:lang w:val="ru-RU"/>
        </w:rPr>
        <w:t>ы</w:t>
      </w:r>
      <w:r w:rsidR="00694805" w:rsidRPr="002D1AF6">
        <w:rPr>
          <w:iCs/>
          <w:color w:val="000000"/>
          <w:sz w:val="24"/>
          <w:szCs w:val="24"/>
          <w:lang w:val="ru-RU"/>
        </w:rPr>
        <w:t xml:space="preserve"> учебных курсов, предметов, дисциплин (модулей)</w:t>
      </w:r>
    </w:p>
    <w:p w:rsidR="00FC547A" w:rsidRPr="00CA4F6D" w:rsidRDefault="00FC547A" w:rsidP="00CA4F6D">
      <w:pPr>
        <w:jc w:val="center"/>
        <w:rPr>
          <w:sz w:val="24"/>
          <w:szCs w:val="24"/>
          <w:lang w:val="ru-RU"/>
        </w:rPr>
      </w:pPr>
    </w:p>
    <w:p w:rsidR="0070566D" w:rsidRPr="00CA4F6D" w:rsidRDefault="0070566D" w:rsidP="00CA4F6D">
      <w:pPr>
        <w:jc w:val="center"/>
        <w:rPr>
          <w:sz w:val="24"/>
          <w:szCs w:val="24"/>
          <w:lang w:val="ru-RU"/>
        </w:rPr>
      </w:pPr>
    </w:p>
    <w:p w:rsidR="00694805" w:rsidRPr="00CA4F6D" w:rsidRDefault="002D1AF6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3.3.</w:t>
      </w:r>
      <w:r w:rsidR="00694805" w:rsidRPr="00CA4F6D">
        <w:rPr>
          <w:b/>
          <w:color w:val="000000"/>
          <w:sz w:val="24"/>
          <w:szCs w:val="24"/>
          <w:lang w:val="ru-RU"/>
        </w:rPr>
        <w:t>. Программы учебной и производственной практик.</w:t>
      </w:r>
    </w:p>
    <w:p w:rsidR="003423BA" w:rsidRPr="00CA4F6D" w:rsidRDefault="003423BA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val="ru-RU"/>
        </w:rPr>
      </w:pPr>
    </w:p>
    <w:p w:rsidR="00694805" w:rsidRPr="00CA4F6D" w:rsidRDefault="00694805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CA4F6D">
        <w:rPr>
          <w:color w:val="000000"/>
          <w:sz w:val="24"/>
          <w:szCs w:val="24"/>
          <w:lang w:val="ru-RU"/>
        </w:rPr>
        <w:t xml:space="preserve">В соответствии с ФГОС </w:t>
      </w:r>
      <w:r w:rsidR="00D31801">
        <w:rPr>
          <w:color w:val="000000"/>
          <w:sz w:val="24"/>
          <w:szCs w:val="24"/>
          <w:lang w:val="ru-RU"/>
        </w:rPr>
        <w:t>С</w:t>
      </w:r>
      <w:r w:rsidRPr="00CA4F6D">
        <w:rPr>
          <w:color w:val="000000"/>
          <w:sz w:val="24"/>
          <w:szCs w:val="24"/>
          <w:lang w:val="ru-RU"/>
        </w:rPr>
        <w:t>ПО по направлению подготовк</w:t>
      </w:r>
      <w:r w:rsidR="004005D1" w:rsidRPr="00CA4F6D">
        <w:rPr>
          <w:color w:val="000000"/>
          <w:sz w:val="24"/>
          <w:szCs w:val="24"/>
          <w:lang w:val="ru-RU"/>
        </w:rPr>
        <w:t>и</w:t>
      </w:r>
      <w:r w:rsidR="00A01C1A" w:rsidRPr="00CA4F6D">
        <w:rPr>
          <w:color w:val="000000"/>
          <w:sz w:val="24"/>
          <w:szCs w:val="24"/>
          <w:lang w:val="ru-RU"/>
        </w:rPr>
        <w:t xml:space="preserve"> </w:t>
      </w:r>
      <w:r w:rsidRPr="00CA4F6D">
        <w:rPr>
          <w:color w:val="000000"/>
          <w:sz w:val="24"/>
          <w:szCs w:val="24"/>
          <w:lang w:val="ru-RU"/>
        </w:rPr>
        <w:t>основной образовательной программы «Учебная и производственная пра</w:t>
      </w:r>
      <w:r w:rsidRPr="00CA4F6D">
        <w:rPr>
          <w:color w:val="000000"/>
          <w:sz w:val="24"/>
          <w:szCs w:val="24"/>
          <w:lang w:val="ru-RU"/>
        </w:rPr>
        <w:t>к</w:t>
      </w:r>
      <w:r w:rsidRPr="00CA4F6D">
        <w:rPr>
          <w:color w:val="000000"/>
          <w:sz w:val="24"/>
          <w:szCs w:val="24"/>
          <w:lang w:val="ru-RU"/>
        </w:rPr>
        <w:t xml:space="preserve">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звания и умения, приобретаемые </w:t>
      </w:r>
      <w:proofErr w:type="gramStart"/>
      <w:r w:rsidRPr="00CA4F6D">
        <w:rPr>
          <w:color w:val="000000"/>
          <w:sz w:val="24"/>
          <w:szCs w:val="24"/>
          <w:lang w:val="ru-RU"/>
        </w:rPr>
        <w:t>обучающимися</w:t>
      </w:r>
      <w:proofErr w:type="gramEnd"/>
      <w:r w:rsidRPr="00CA4F6D">
        <w:rPr>
          <w:color w:val="000000"/>
          <w:sz w:val="24"/>
          <w:szCs w:val="24"/>
          <w:lang w:val="ru-RU"/>
        </w:rPr>
        <w:t xml:space="preserve"> в результате освоения те</w:t>
      </w:r>
      <w:r w:rsidRPr="00CA4F6D">
        <w:rPr>
          <w:color w:val="000000"/>
          <w:sz w:val="24"/>
          <w:szCs w:val="24"/>
          <w:lang w:val="ru-RU"/>
        </w:rPr>
        <w:t>о</w:t>
      </w:r>
      <w:r w:rsidRPr="00CA4F6D">
        <w:rPr>
          <w:color w:val="000000"/>
          <w:sz w:val="24"/>
          <w:szCs w:val="24"/>
          <w:lang w:val="ru-RU"/>
        </w:rPr>
        <w:t>ретических курсов, вырабатывают практические навыки и способствуют комплексному формированию общекультурных и профессионал</w:t>
      </w:r>
      <w:r w:rsidRPr="00CA4F6D">
        <w:rPr>
          <w:color w:val="000000"/>
          <w:sz w:val="24"/>
          <w:szCs w:val="24"/>
          <w:lang w:val="ru-RU"/>
        </w:rPr>
        <w:t>ь</w:t>
      </w:r>
      <w:r w:rsidRPr="00CA4F6D">
        <w:rPr>
          <w:color w:val="000000"/>
          <w:sz w:val="24"/>
          <w:szCs w:val="24"/>
          <w:lang w:val="ru-RU"/>
        </w:rPr>
        <w:t>ных компетенций обучающихся.</w:t>
      </w:r>
    </w:p>
    <w:p w:rsidR="00403101" w:rsidRPr="00CA4F6D" w:rsidRDefault="00403101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val="ru-RU"/>
        </w:rPr>
        <w:sectPr w:rsidR="00403101" w:rsidRPr="00CA4F6D" w:rsidSect="00B56AFD">
          <w:pgSz w:w="16838" w:h="11906" w:orient="landscape"/>
          <w:pgMar w:top="1418" w:right="1134" w:bottom="567" w:left="1134" w:header="708" w:footer="708" w:gutter="0"/>
          <w:cols w:space="708"/>
          <w:docGrid w:linePitch="360"/>
        </w:sectPr>
      </w:pPr>
    </w:p>
    <w:p w:rsidR="004E7790" w:rsidRDefault="004E7790" w:rsidP="004E7790">
      <w:pPr>
        <w:ind w:firstLine="142"/>
        <w:rPr>
          <w:b/>
          <w:sz w:val="24"/>
          <w:szCs w:val="24"/>
          <w:lang w:val="ru-RU"/>
        </w:rPr>
      </w:pPr>
    </w:p>
    <w:p w:rsidR="004E7790" w:rsidRDefault="00F10429" w:rsidP="00F10429">
      <w:pPr>
        <w:pStyle w:val="ConsPlusNormal"/>
        <w:ind w:left="39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E7790" w:rsidRPr="004E7790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="004E7790" w:rsidRPr="004E7790">
        <w:rPr>
          <w:rFonts w:ascii="Times New Roman" w:hAnsi="Times New Roman" w:cs="Times New Roman"/>
          <w:b/>
          <w:sz w:val="24"/>
          <w:szCs w:val="24"/>
        </w:rPr>
        <w:t>реализации программы подготовки специалистов среднего звена</w:t>
      </w:r>
      <w:proofErr w:type="gramEnd"/>
    </w:p>
    <w:p w:rsidR="004E7790" w:rsidRPr="004E7790" w:rsidRDefault="004E7790" w:rsidP="004E7790">
      <w:pPr>
        <w:pStyle w:val="ConsPlusNormal"/>
        <w:ind w:left="754" w:firstLine="0"/>
        <w:rPr>
          <w:rFonts w:ascii="Times New Roman" w:hAnsi="Times New Roman" w:cs="Times New Roman"/>
          <w:b/>
          <w:sz w:val="24"/>
          <w:szCs w:val="24"/>
        </w:rPr>
      </w:pPr>
    </w:p>
    <w:p w:rsidR="004E7790" w:rsidRPr="004E7790" w:rsidRDefault="002D1AF6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4E7790">
        <w:rPr>
          <w:rFonts w:ascii="Times New Roman" w:hAnsi="Times New Roman" w:cs="Times New Roman"/>
          <w:sz w:val="24"/>
          <w:szCs w:val="24"/>
        </w:rPr>
        <w:t>КОГ</w:t>
      </w:r>
      <w:r w:rsidR="00473C9C">
        <w:rPr>
          <w:rFonts w:ascii="Times New Roman" w:hAnsi="Times New Roman" w:cs="Times New Roman"/>
          <w:sz w:val="24"/>
          <w:szCs w:val="24"/>
        </w:rPr>
        <w:t>П</w:t>
      </w:r>
      <w:r w:rsidR="004E7790">
        <w:rPr>
          <w:rFonts w:ascii="Times New Roman" w:hAnsi="Times New Roman" w:cs="Times New Roman"/>
          <w:sz w:val="24"/>
          <w:szCs w:val="24"/>
        </w:rPr>
        <w:t>ОБУ «</w:t>
      </w:r>
      <w:r w:rsidR="00C51B05">
        <w:rPr>
          <w:rFonts w:ascii="Times New Roman" w:hAnsi="Times New Roman" w:cs="Times New Roman"/>
          <w:sz w:val="24"/>
          <w:szCs w:val="24"/>
        </w:rPr>
        <w:t>НТМСХ</w:t>
      </w:r>
      <w:r w:rsidR="004E7790">
        <w:rPr>
          <w:rFonts w:ascii="Times New Roman" w:hAnsi="Times New Roman" w:cs="Times New Roman"/>
          <w:sz w:val="24"/>
          <w:szCs w:val="24"/>
        </w:rPr>
        <w:t>»</w:t>
      </w:r>
      <w:r w:rsidR="00C51B05">
        <w:rPr>
          <w:rFonts w:ascii="Times New Roman" w:hAnsi="Times New Roman" w:cs="Times New Roman"/>
          <w:sz w:val="24"/>
          <w:szCs w:val="24"/>
        </w:rPr>
        <w:t xml:space="preserve"> </w:t>
      </w:r>
      <w:r w:rsidR="004E7790" w:rsidRPr="004E7790">
        <w:rPr>
          <w:rFonts w:ascii="Times New Roman" w:hAnsi="Times New Roman" w:cs="Times New Roman"/>
          <w:sz w:val="24"/>
          <w:szCs w:val="24"/>
        </w:rPr>
        <w:t>самостоятельно разрабатывает и утверждает ППССЗ в соотве</w:t>
      </w:r>
      <w:r w:rsidR="004E7790" w:rsidRPr="004E7790">
        <w:rPr>
          <w:rFonts w:ascii="Times New Roman" w:hAnsi="Times New Roman" w:cs="Times New Roman"/>
          <w:sz w:val="24"/>
          <w:szCs w:val="24"/>
        </w:rPr>
        <w:t>т</w:t>
      </w:r>
      <w:r w:rsidR="004E7790" w:rsidRPr="004E7790">
        <w:rPr>
          <w:rFonts w:ascii="Times New Roman" w:hAnsi="Times New Roman" w:cs="Times New Roman"/>
          <w:sz w:val="24"/>
          <w:szCs w:val="24"/>
        </w:rPr>
        <w:t>ствии с ФГОС СПО</w:t>
      </w:r>
      <w:r w:rsidR="004E7790">
        <w:rPr>
          <w:rFonts w:ascii="Times New Roman" w:hAnsi="Times New Roman" w:cs="Times New Roman"/>
          <w:sz w:val="24"/>
          <w:szCs w:val="24"/>
        </w:rPr>
        <w:t>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Специфика  ППССЗ специальности  «Механизация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определена</w:t>
      </w:r>
      <w:r w:rsidRPr="004E7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90">
        <w:rPr>
          <w:rFonts w:ascii="Times New Roman" w:hAnsi="Times New Roman" w:cs="Times New Roman"/>
          <w:sz w:val="24"/>
          <w:szCs w:val="24"/>
        </w:rPr>
        <w:t>с учетом направленности на удовлетворение потребностей рынка труда и 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E7790">
        <w:rPr>
          <w:rFonts w:ascii="Times New Roman" w:hAnsi="Times New Roman" w:cs="Times New Roman"/>
          <w:sz w:val="24"/>
          <w:szCs w:val="24"/>
        </w:rPr>
        <w:t>овместно с заинтересованными работодателями</w:t>
      </w:r>
      <w:r>
        <w:rPr>
          <w:rFonts w:ascii="Times New Roman" w:hAnsi="Times New Roman" w:cs="Times New Roman"/>
          <w:sz w:val="24"/>
          <w:szCs w:val="24"/>
        </w:rPr>
        <w:t xml:space="preserve"> определены к</w:t>
      </w:r>
      <w:r w:rsidRPr="004E7790">
        <w:rPr>
          <w:rFonts w:ascii="Times New Roman" w:hAnsi="Times New Roman" w:cs="Times New Roman"/>
          <w:sz w:val="24"/>
          <w:szCs w:val="24"/>
        </w:rPr>
        <w:t>онкретные виды деятел</w:t>
      </w:r>
      <w:r w:rsidRPr="004E7790">
        <w:rPr>
          <w:rFonts w:ascii="Times New Roman" w:hAnsi="Times New Roman" w:cs="Times New Roman"/>
          <w:sz w:val="24"/>
          <w:szCs w:val="24"/>
        </w:rPr>
        <w:t>ь</w:t>
      </w:r>
      <w:r w:rsidRPr="004E7790">
        <w:rPr>
          <w:rFonts w:ascii="Times New Roman" w:hAnsi="Times New Roman" w:cs="Times New Roman"/>
          <w:sz w:val="24"/>
          <w:szCs w:val="24"/>
        </w:rPr>
        <w:t xml:space="preserve">ности, к которым готовится </w:t>
      </w:r>
      <w:proofErr w:type="gramStart"/>
      <w:r w:rsidRPr="004E779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E7790">
        <w:rPr>
          <w:rFonts w:ascii="Times New Roman" w:hAnsi="Times New Roman" w:cs="Times New Roman"/>
          <w:sz w:val="24"/>
          <w:szCs w:val="24"/>
        </w:rPr>
        <w:t>, соответств</w:t>
      </w:r>
      <w:r>
        <w:rPr>
          <w:rFonts w:ascii="Times New Roman" w:hAnsi="Times New Roman" w:cs="Times New Roman"/>
          <w:sz w:val="24"/>
          <w:szCs w:val="24"/>
        </w:rPr>
        <w:t>ующие</w:t>
      </w:r>
      <w:r w:rsidRPr="004E7790">
        <w:rPr>
          <w:rFonts w:ascii="Times New Roman" w:hAnsi="Times New Roman" w:cs="Times New Roman"/>
          <w:sz w:val="24"/>
          <w:szCs w:val="24"/>
        </w:rPr>
        <w:t xml:space="preserve"> присваиваемой квалификации, о</w:t>
      </w:r>
      <w:r w:rsidRPr="004E7790">
        <w:rPr>
          <w:rFonts w:ascii="Times New Roman" w:hAnsi="Times New Roman" w:cs="Times New Roman"/>
          <w:sz w:val="24"/>
          <w:szCs w:val="24"/>
        </w:rPr>
        <w:t>п</w:t>
      </w:r>
      <w:r w:rsidRPr="004E7790">
        <w:rPr>
          <w:rFonts w:ascii="Times New Roman" w:hAnsi="Times New Roman" w:cs="Times New Roman"/>
          <w:sz w:val="24"/>
          <w:szCs w:val="24"/>
        </w:rPr>
        <w:t>редел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4E7790">
        <w:rPr>
          <w:rFonts w:ascii="Times New Roman" w:hAnsi="Times New Roman" w:cs="Times New Roman"/>
          <w:sz w:val="24"/>
          <w:szCs w:val="24"/>
        </w:rPr>
        <w:t xml:space="preserve"> содержание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7790">
        <w:rPr>
          <w:rFonts w:ascii="Times New Roman" w:hAnsi="Times New Roman" w:cs="Times New Roman"/>
          <w:sz w:val="24"/>
          <w:szCs w:val="24"/>
        </w:rPr>
        <w:t xml:space="preserve"> соответствии с потребностями работодателей и спецификой деятельности </w:t>
      </w:r>
      <w:r w:rsidR="00EB5337">
        <w:rPr>
          <w:rFonts w:ascii="Times New Roman" w:hAnsi="Times New Roman" w:cs="Times New Roman"/>
          <w:sz w:val="24"/>
          <w:szCs w:val="24"/>
        </w:rPr>
        <w:t xml:space="preserve"> техникума </w:t>
      </w:r>
      <w:r w:rsidRPr="004E7790">
        <w:rPr>
          <w:rFonts w:ascii="Times New Roman" w:hAnsi="Times New Roman" w:cs="Times New Roman"/>
          <w:sz w:val="24"/>
          <w:szCs w:val="24"/>
        </w:rPr>
        <w:t>использ</w:t>
      </w:r>
      <w:r w:rsidR="00EB5337">
        <w:rPr>
          <w:rFonts w:ascii="Times New Roman" w:hAnsi="Times New Roman" w:cs="Times New Roman"/>
          <w:sz w:val="24"/>
          <w:szCs w:val="24"/>
        </w:rPr>
        <w:t>уется</w:t>
      </w:r>
      <w:r w:rsidRPr="004E7790">
        <w:rPr>
          <w:rFonts w:ascii="Times New Roman" w:hAnsi="Times New Roman" w:cs="Times New Roman"/>
          <w:sz w:val="24"/>
          <w:szCs w:val="24"/>
        </w:rPr>
        <w:t xml:space="preserve"> объем времени, отведенный на вариативную часть учебных циклов ППССЗ, ув</w:t>
      </w:r>
      <w:r w:rsidRPr="004E7790">
        <w:rPr>
          <w:rFonts w:ascii="Times New Roman" w:hAnsi="Times New Roman" w:cs="Times New Roman"/>
          <w:sz w:val="24"/>
          <w:szCs w:val="24"/>
        </w:rPr>
        <w:t>е</w:t>
      </w:r>
      <w:r w:rsidRPr="004E7790">
        <w:rPr>
          <w:rFonts w:ascii="Times New Roman" w:hAnsi="Times New Roman" w:cs="Times New Roman"/>
          <w:sz w:val="24"/>
          <w:szCs w:val="24"/>
        </w:rPr>
        <w:t>личивая при этом объем времени, отведенный на дисциплины и модули обязательной части, на практики, и (или) вводя новые дисциплины и модули</w:t>
      </w:r>
      <w:r w:rsidR="00EB5337">
        <w:rPr>
          <w:rFonts w:ascii="Times New Roman" w:hAnsi="Times New Roman" w:cs="Times New Roman"/>
          <w:sz w:val="24"/>
          <w:szCs w:val="24"/>
        </w:rPr>
        <w:t>.</w:t>
      </w:r>
      <w:r w:rsidRPr="004E7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790" w:rsidRPr="004E7790" w:rsidRDefault="00EB5337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7790">
        <w:rPr>
          <w:rFonts w:ascii="Times New Roman" w:hAnsi="Times New Roman" w:cs="Times New Roman"/>
          <w:sz w:val="24"/>
          <w:szCs w:val="24"/>
        </w:rPr>
        <w:t xml:space="preserve"> соответствии с потребностями работодателей и спецификой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техникума </w:t>
      </w:r>
      <w:r w:rsidR="004E7790" w:rsidRPr="004E7790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для освоения обучающимися в рамках профессионального модуля профессию р</w:t>
      </w:r>
      <w:r w:rsidR="004E7790" w:rsidRPr="004E7790">
        <w:rPr>
          <w:rFonts w:ascii="Times New Roman" w:hAnsi="Times New Roman" w:cs="Times New Roman"/>
          <w:sz w:val="24"/>
          <w:szCs w:val="24"/>
        </w:rPr>
        <w:t>а</w:t>
      </w:r>
      <w:r w:rsidR="00934CB2">
        <w:rPr>
          <w:rFonts w:ascii="Times New Roman" w:hAnsi="Times New Roman" w:cs="Times New Roman"/>
          <w:sz w:val="24"/>
          <w:szCs w:val="24"/>
        </w:rPr>
        <w:t>бочего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(одну или несколько)</w:t>
      </w:r>
      <w:r>
        <w:rPr>
          <w:rFonts w:ascii="Times New Roman" w:hAnsi="Times New Roman" w:cs="Times New Roman"/>
          <w:sz w:val="24"/>
          <w:szCs w:val="24"/>
        </w:rPr>
        <w:t>– «Тракторист-машинист с/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производства»</w:t>
      </w:r>
      <w:r w:rsidR="004E7790" w:rsidRPr="004E7790">
        <w:rPr>
          <w:rFonts w:ascii="Times New Roman" w:hAnsi="Times New Roman" w:cs="Times New Roman"/>
          <w:sz w:val="24"/>
          <w:szCs w:val="24"/>
        </w:rPr>
        <w:t>;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 ППССЗ </w:t>
      </w:r>
      <w:r w:rsidR="00EB5337" w:rsidRPr="004E7790">
        <w:rPr>
          <w:rFonts w:ascii="Times New Roman" w:hAnsi="Times New Roman" w:cs="Times New Roman"/>
          <w:sz w:val="24"/>
          <w:szCs w:val="24"/>
        </w:rPr>
        <w:t>ежегодно обновля</w:t>
      </w:r>
      <w:r w:rsidR="00EB5337">
        <w:rPr>
          <w:rFonts w:ascii="Times New Roman" w:hAnsi="Times New Roman" w:cs="Times New Roman"/>
          <w:sz w:val="24"/>
          <w:szCs w:val="24"/>
        </w:rPr>
        <w:t>ется</w:t>
      </w:r>
      <w:r w:rsidR="00EB5337" w:rsidRPr="004E7790">
        <w:rPr>
          <w:rFonts w:ascii="Times New Roman" w:hAnsi="Times New Roman" w:cs="Times New Roman"/>
          <w:sz w:val="24"/>
          <w:szCs w:val="24"/>
        </w:rPr>
        <w:t xml:space="preserve"> </w:t>
      </w:r>
      <w:r w:rsidRPr="004E7790">
        <w:rPr>
          <w:rFonts w:ascii="Times New Roman" w:hAnsi="Times New Roman" w:cs="Times New Roman"/>
          <w:sz w:val="24"/>
          <w:szCs w:val="24"/>
        </w:rPr>
        <w:t>с учетом запросов работодателей, особенностей развития региона, науки, культуры, экономики, техники, технологий и социальной сферы в рамках, уст</w:t>
      </w:r>
      <w:r w:rsidRPr="004E7790">
        <w:rPr>
          <w:rFonts w:ascii="Times New Roman" w:hAnsi="Times New Roman" w:cs="Times New Roman"/>
          <w:sz w:val="24"/>
          <w:szCs w:val="24"/>
        </w:rPr>
        <w:t>а</w:t>
      </w:r>
      <w:r w:rsidRPr="004E7790">
        <w:rPr>
          <w:rFonts w:ascii="Times New Roman" w:hAnsi="Times New Roman" w:cs="Times New Roman"/>
          <w:sz w:val="24"/>
          <w:szCs w:val="24"/>
        </w:rPr>
        <w:t>новленных настоящим ФГОС СПО;</w:t>
      </w:r>
    </w:p>
    <w:p w:rsidR="004E7790" w:rsidRPr="004E7790" w:rsidRDefault="00EB5337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рабочих учебных программах всех дисциплин и профессиональных модулей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E7790" w:rsidRPr="004E7790">
        <w:rPr>
          <w:rFonts w:ascii="Times New Roman" w:hAnsi="Times New Roman" w:cs="Times New Roman"/>
          <w:sz w:val="24"/>
          <w:szCs w:val="24"/>
        </w:rPr>
        <w:t>формул</w:t>
      </w:r>
      <w:r w:rsidR="004E7790" w:rsidRPr="004E7790">
        <w:rPr>
          <w:rFonts w:ascii="Times New Roman" w:hAnsi="Times New Roman" w:cs="Times New Roman"/>
          <w:sz w:val="24"/>
          <w:szCs w:val="24"/>
        </w:rPr>
        <w:t>и</w:t>
      </w:r>
      <w:r w:rsidR="004E7790" w:rsidRPr="004E7790">
        <w:rPr>
          <w:rFonts w:ascii="Times New Roman" w:hAnsi="Times New Roman" w:cs="Times New Roman"/>
          <w:sz w:val="24"/>
          <w:szCs w:val="24"/>
        </w:rPr>
        <w:t>рова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требования к результатам их освоения: компетенциям, приобретаемому практическому опыту, знаниям и умениям;</w:t>
      </w:r>
    </w:p>
    <w:p w:rsidR="004E7790" w:rsidRPr="004E7790" w:rsidRDefault="00EB5337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4E7790" w:rsidRPr="004E7790">
        <w:rPr>
          <w:rFonts w:ascii="Times New Roman" w:hAnsi="Times New Roman" w:cs="Times New Roman"/>
          <w:sz w:val="24"/>
          <w:szCs w:val="24"/>
        </w:rPr>
        <w:t>ффективн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обеспечивается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ею со стороны преподавателей и мастеров 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, по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дисциалинам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дулям созданы методические материалы, обеспечивающие самостоятельную работу студентов.</w:t>
      </w:r>
    </w:p>
    <w:p w:rsidR="00C51B05" w:rsidRDefault="00EB5337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студентов есть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возможность участвовать в формировании индивидуальной образов</w:t>
      </w:r>
      <w:r w:rsidR="004E7790" w:rsidRPr="004E7790">
        <w:rPr>
          <w:rFonts w:ascii="Times New Roman" w:hAnsi="Times New Roman" w:cs="Times New Roman"/>
          <w:sz w:val="24"/>
          <w:szCs w:val="24"/>
        </w:rPr>
        <w:t>а</w:t>
      </w:r>
      <w:r w:rsidR="004E7790" w:rsidRPr="004E7790">
        <w:rPr>
          <w:rFonts w:ascii="Times New Roman" w:hAnsi="Times New Roman" w:cs="Times New Roman"/>
          <w:sz w:val="24"/>
          <w:szCs w:val="24"/>
        </w:rPr>
        <w:t>тельной программы</w:t>
      </w:r>
      <w:r w:rsidR="00C51B05">
        <w:rPr>
          <w:rFonts w:ascii="Times New Roman" w:hAnsi="Times New Roman" w:cs="Times New Roman"/>
          <w:sz w:val="24"/>
          <w:szCs w:val="24"/>
        </w:rPr>
        <w:t>.</w:t>
      </w:r>
    </w:p>
    <w:p w:rsidR="004E7790" w:rsidRPr="004E7790" w:rsidRDefault="00C51B05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КОГПОБУ </w:t>
      </w:r>
      <w:r w:rsidR="00EB5337">
        <w:rPr>
          <w:rFonts w:ascii="Times New Roman" w:hAnsi="Times New Roman" w:cs="Times New Roman"/>
          <w:sz w:val="24"/>
          <w:szCs w:val="24"/>
        </w:rPr>
        <w:t xml:space="preserve">«НТМСХ» </w:t>
      </w:r>
      <w:r w:rsidR="004E7790" w:rsidRPr="004E7790">
        <w:rPr>
          <w:rFonts w:ascii="Times New Roman" w:hAnsi="Times New Roman" w:cs="Times New Roman"/>
          <w:sz w:val="24"/>
          <w:szCs w:val="24"/>
        </w:rPr>
        <w:t>формир</w:t>
      </w:r>
      <w:r w:rsidR="00EB5337">
        <w:rPr>
          <w:rFonts w:ascii="Times New Roman" w:hAnsi="Times New Roman" w:cs="Times New Roman"/>
          <w:sz w:val="24"/>
          <w:szCs w:val="24"/>
        </w:rPr>
        <w:t>ует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790" w:rsidRPr="004E7790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="004E7790" w:rsidRPr="004E7790">
        <w:rPr>
          <w:rFonts w:ascii="Times New Roman" w:hAnsi="Times New Roman" w:cs="Times New Roman"/>
          <w:sz w:val="24"/>
          <w:szCs w:val="24"/>
        </w:rPr>
        <w:t xml:space="preserve"> среду, созда</w:t>
      </w:r>
      <w:r w:rsidR="00EB5337">
        <w:rPr>
          <w:rFonts w:ascii="Times New Roman" w:hAnsi="Times New Roman" w:cs="Times New Roman"/>
          <w:sz w:val="24"/>
          <w:szCs w:val="24"/>
        </w:rPr>
        <w:t>ет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условия, необходимые для всестороннего развития и социализации личности, сохранения здоровья обучающихся, сп</w:t>
      </w:r>
      <w:r w:rsidR="004E7790" w:rsidRPr="004E7790">
        <w:rPr>
          <w:rFonts w:ascii="Times New Roman" w:hAnsi="Times New Roman" w:cs="Times New Roman"/>
          <w:sz w:val="24"/>
          <w:szCs w:val="24"/>
        </w:rPr>
        <w:t>о</w:t>
      </w:r>
      <w:r w:rsidR="004E7790" w:rsidRPr="004E7790">
        <w:rPr>
          <w:rFonts w:ascii="Times New Roman" w:hAnsi="Times New Roman" w:cs="Times New Roman"/>
          <w:sz w:val="24"/>
          <w:szCs w:val="24"/>
        </w:rPr>
        <w:t>собствовать развитию воспитательного компонента образовательного процесса, включая разв</w:t>
      </w:r>
      <w:r w:rsidR="004E7790" w:rsidRPr="004E7790">
        <w:rPr>
          <w:rFonts w:ascii="Times New Roman" w:hAnsi="Times New Roman" w:cs="Times New Roman"/>
          <w:sz w:val="24"/>
          <w:szCs w:val="24"/>
        </w:rPr>
        <w:t>и</w:t>
      </w:r>
      <w:r w:rsidR="004E7790" w:rsidRPr="004E7790">
        <w:rPr>
          <w:rFonts w:ascii="Times New Roman" w:hAnsi="Times New Roman" w:cs="Times New Roman"/>
          <w:sz w:val="24"/>
          <w:szCs w:val="24"/>
        </w:rPr>
        <w:t>тие студенческого самоуправления, участие обучающихся в работе общественных организаций, спортивных и творческих клубов;</w:t>
      </w:r>
    </w:p>
    <w:p w:rsidR="004E7790" w:rsidRPr="004E7790" w:rsidRDefault="00393BC2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образовательном процессе 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4E7790" w:rsidRPr="004E7790">
        <w:rPr>
          <w:rFonts w:ascii="Times New Roman" w:hAnsi="Times New Roman" w:cs="Times New Roman"/>
          <w:sz w:val="24"/>
          <w:szCs w:val="24"/>
        </w:rPr>
        <w:t>активны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и интерактивны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проведения занятий (деловы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и ролевы</w:t>
      </w:r>
      <w:r>
        <w:rPr>
          <w:rFonts w:ascii="Times New Roman" w:hAnsi="Times New Roman" w:cs="Times New Roman"/>
          <w:sz w:val="24"/>
          <w:szCs w:val="24"/>
        </w:rPr>
        <w:t>е игр, разбор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конкретных ситуаций, психологиче</w:t>
      </w:r>
      <w:r>
        <w:rPr>
          <w:rFonts w:ascii="Times New Roman" w:hAnsi="Times New Roman" w:cs="Times New Roman"/>
          <w:sz w:val="24"/>
          <w:szCs w:val="24"/>
        </w:rPr>
        <w:t>ские тренинги</w:t>
      </w:r>
      <w:r w:rsidR="004E7790" w:rsidRPr="004E7790">
        <w:rPr>
          <w:rFonts w:ascii="Times New Roman" w:hAnsi="Times New Roman" w:cs="Times New Roman"/>
          <w:sz w:val="24"/>
          <w:szCs w:val="24"/>
        </w:rPr>
        <w:t>, групповы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дискусси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7790" w:rsidRPr="004E7790">
        <w:rPr>
          <w:rFonts w:ascii="Times New Roman" w:hAnsi="Times New Roman" w:cs="Times New Roman"/>
          <w:sz w:val="24"/>
          <w:szCs w:val="24"/>
        </w:rPr>
        <w:t>) в сочетании с внеаудиторной работой для формирования и развития о</w:t>
      </w:r>
      <w:r w:rsidR="004E7790" w:rsidRPr="004E7790">
        <w:rPr>
          <w:rFonts w:ascii="Times New Roman" w:hAnsi="Times New Roman" w:cs="Times New Roman"/>
          <w:sz w:val="24"/>
          <w:szCs w:val="24"/>
        </w:rPr>
        <w:t>б</w:t>
      </w:r>
      <w:r w:rsidR="004E7790" w:rsidRPr="004E7790">
        <w:rPr>
          <w:rFonts w:ascii="Times New Roman" w:hAnsi="Times New Roman" w:cs="Times New Roman"/>
          <w:sz w:val="24"/>
          <w:szCs w:val="24"/>
        </w:rPr>
        <w:t>щих и профессиональных компетенций обучающихся.</w:t>
      </w:r>
    </w:p>
    <w:p w:rsidR="004E7790" w:rsidRPr="004E7790" w:rsidRDefault="00393BC2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имеют академические права и обязанности в соответствии с Федеральным зак</w:t>
      </w:r>
      <w:r w:rsidR="004E7790" w:rsidRPr="004E7790">
        <w:rPr>
          <w:rFonts w:ascii="Times New Roman" w:hAnsi="Times New Roman" w:cs="Times New Roman"/>
          <w:sz w:val="24"/>
          <w:szCs w:val="24"/>
        </w:rPr>
        <w:t>о</w:t>
      </w:r>
      <w:r w:rsidR="004E7790" w:rsidRPr="004E7790">
        <w:rPr>
          <w:rFonts w:ascii="Times New Roman" w:hAnsi="Times New Roman" w:cs="Times New Roman"/>
          <w:sz w:val="24"/>
          <w:szCs w:val="24"/>
        </w:rPr>
        <w:t>ном от 29 декабря 2012 г. N 273-ФЗ "Об образовании в Российской Федерации"</w:t>
      </w:r>
      <w:proofErr w:type="gramStart"/>
      <w:r w:rsidR="004E7790" w:rsidRPr="004E7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см. Устав и приложения)</w:t>
      </w:r>
    </w:p>
    <w:p w:rsidR="004E7790" w:rsidRPr="004E7790" w:rsidRDefault="004E7790" w:rsidP="008077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При реализации ППССЗ предусматриваю</w:t>
      </w:r>
      <w:r w:rsidRPr="004E7790">
        <w:rPr>
          <w:rFonts w:ascii="Times New Roman" w:hAnsi="Times New Roman" w:cs="Times New Roman"/>
          <w:sz w:val="24"/>
          <w:szCs w:val="24"/>
        </w:rPr>
        <w:t>т</w:t>
      </w:r>
      <w:r w:rsidRPr="004E7790">
        <w:rPr>
          <w:rFonts w:ascii="Times New Roman" w:hAnsi="Times New Roman" w:cs="Times New Roman"/>
          <w:sz w:val="24"/>
          <w:szCs w:val="24"/>
        </w:rPr>
        <w:t>ся следующие виды практик: учебная и производственная.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</w:t>
      </w:r>
      <w:r w:rsidR="00807736">
        <w:rPr>
          <w:rFonts w:ascii="Times New Roman" w:hAnsi="Times New Roman" w:cs="Times New Roman"/>
          <w:sz w:val="24"/>
          <w:szCs w:val="24"/>
        </w:rPr>
        <w:t xml:space="preserve">в </w:t>
      </w:r>
      <w:r w:rsidR="00C51B05">
        <w:rPr>
          <w:rFonts w:ascii="Times New Roman" w:hAnsi="Times New Roman" w:cs="Times New Roman"/>
          <w:sz w:val="24"/>
          <w:szCs w:val="24"/>
        </w:rPr>
        <w:t xml:space="preserve">КОГПОБУ </w:t>
      </w:r>
      <w:r w:rsidR="00807736">
        <w:rPr>
          <w:rFonts w:ascii="Times New Roman" w:hAnsi="Times New Roman" w:cs="Times New Roman"/>
          <w:sz w:val="24"/>
          <w:szCs w:val="24"/>
        </w:rPr>
        <w:t>«НТМСХ»</w:t>
      </w:r>
      <w:r w:rsidRPr="004E7790">
        <w:rPr>
          <w:rFonts w:ascii="Times New Roman" w:hAnsi="Times New Roman" w:cs="Times New Roman"/>
          <w:sz w:val="24"/>
          <w:szCs w:val="24"/>
        </w:rPr>
        <w:t xml:space="preserve"> при освоении обучающимися профессиональных компетенций в ра</w:t>
      </w:r>
      <w:r w:rsidRPr="004E7790">
        <w:rPr>
          <w:rFonts w:ascii="Times New Roman" w:hAnsi="Times New Roman" w:cs="Times New Roman"/>
          <w:sz w:val="24"/>
          <w:szCs w:val="24"/>
        </w:rPr>
        <w:t>м</w:t>
      </w:r>
      <w:r w:rsidRPr="004E7790">
        <w:rPr>
          <w:rFonts w:ascii="Times New Roman" w:hAnsi="Times New Roman" w:cs="Times New Roman"/>
          <w:sz w:val="24"/>
          <w:szCs w:val="24"/>
        </w:rPr>
        <w:t>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</w:t>
      </w:r>
      <w:r w:rsidRPr="004E7790">
        <w:rPr>
          <w:rFonts w:ascii="Times New Roman" w:hAnsi="Times New Roman" w:cs="Times New Roman"/>
          <w:sz w:val="24"/>
          <w:szCs w:val="24"/>
        </w:rPr>
        <w:t>о</w:t>
      </w:r>
      <w:r w:rsidRPr="004E7790">
        <w:rPr>
          <w:rFonts w:ascii="Times New Roman" w:hAnsi="Times New Roman" w:cs="Times New Roman"/>
          <w:sz w:val="24"/>
          <w:szCs w:val="24"/>
        </w:rPr>
        <w:t>нальных модулей.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определяются образовательной организ</w:t>
      </w:r>
      <w:r w:rsidRPr="004E7790">
        <w:rPr>
          <w:rFonts w:ascii="Times New Roman" w:hAnsi="Times New Roman" w:cs="Times New Roman"/>
          <w:sz w:val="24"/>
          <w:szCs w:val="24"/>
        </w:rPr>
        <w:t>а</w:t>
      </w:r>
      <w:r w:rsidRPr="004E7790">
        <w:rPr>
          <w:rFonts w:ascii="Times New Roman" w:hAnsi="Times New Roman" w:cs="Times New Roman"/>
          <w:sz w:val="24"/>
          <w:szCs w:val="24"/>
        </w:rPr>
        <w:t>цией по каждому виду практики.</w:t>
      </w:r>
    </w:p>
    <w:p w:rsid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 кот</w:t>
      </w:r>
      <w:r w:rsidRPr="004E7790">
        <w:rPr>
          <w:rFonts w:ascii="Times New Roman" w:hAnsi="Times New Roman" w:cs="Times New Roman"/>
          <w:sz w:val="24"/>
          <w:szCs w:val="24"/>
        </w:rPr>
        <w:t>о</w:t>
      </w:r>
      <w:r w:rsidRPr="004E7790">
        <w:rPr>
          <w:rFonts w:ascii="Times New Roman" w:hAnsi="Times New Roman" w:cs="Times New Roman"/>
          <w:sz w:val="24"/>
          <w:szCs w:val="24"/>
        </w:rPr>
        <w:lastRenderedPageBreak/>
        <w:t>рых соответствует профилю подготовки обучающихся.</w:t>
      </w:r>
    </w:p>
    <w:p w:rsidR="00F10429" w:rsidRPr="00CA4F6D" w:rsidRDefault="00F10429" w:rsidP="00F10429">
      <w:pPr>
        <w:ind w:firstLine="142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 xml:space="preserve">Базы производственных практик (по профилю специальности, стажировка) специальности  «Механизация сельского хозяйства»:  </w:t>
      </w:r>
    </w:p>
    <w:p w:rsidR="00F10429" w:rsidRDefault="00473C9C" w:rsidP="00F1042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="00F10429" w:rsidRPr="00CA4F6D">
        <w:rPr>
          <w:sz w:val="24"/>
          <w:szCs w:val="24"/>
          <w:lang w:val="ru-RU"/>
        </w:rPr>
        <w:t xml:space="preserve">АО  «Агрофирма Среднеивкино», </w:t>
      </w:r>
      <w:proofErr w:type="spellStart"/>
      <w:r w:rsidR="00F10429" w:rsidRPr="00CA4F6D">
        <w:rPr>
          <w:sz w:val="24"/>
          <w:szCs w:val="24"/>
          <w:lang w:val="ru-RU"/>
        </w:rPr>
        <w:t>Верхошижемский</w:t>
      </w:r>
      <w:proofErr w:type="spellEnd"/>
      <w:r w:rsidR="00F10429" w:rsidRPr="00CA4F6D">
        <w:rPr>
          <w:sz w:val="24"/>
          <w:szCs w:val="24"/>
          <w:lang w:val="ru-RU"/>
        </w:rPr>
        <w:t xml:space="preserve"> район; </w:t>
      </w:r>
    </w:p>
    <w:p w:rsidR="00473C9C" w:rsidRPr="00CA4F6D" w:rsidRDefault="00473C9C" w:rsidP="00F1042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ЗАО «Агрофирма </w:t>
      </w:r>
      <w:proofErr w:type="spellStart"/>
      <w:r>
        <w:rPr>
          <w:sz w:val="24"/>
          <w:szCs w:val="24"/>
          <w:lang w:val="ru-RU"/>
        </w:rPr>
        <w:t>Дороничи</w:t>
      </w:r>
      <w:proofErr w:type="spellEnd"/>
      <w:r>
        <w:rPr>
          <w:sz w:val="24"/>
          <w:szCs w:val="24"/>
          <w:lang w:val="ru-RU"/>
        </w:rPr>
        <w:t>»</w:t>
      </w:r>
    </w:p>
    <w:p w:rsidR="009A5804" w:rsidRPr="009A5804" w:rsidRDefault="009A5804" w:rsidP="009A580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ЗАО «Агрофирма </w:t>
      </w:r>
      <w:proofErr w:type="spellStart"/>
      <w:r>
        <w:rPr>
          <w:sz w:val="24"/>
          <w:szCs w:val="24"/>
          <w:lang w:val="ru-RU"/>
        </w:rPr>
        <w:t>Немский</w:t>
      </w:r>
      <w:proofErr w:type="spellEnd"/>
      <w:r w:rsidRPr="009A5804">
        <w:rPr>
          <w:sz w:val="24"/>
          <w:szCs w:val="24"/>
          <w:lang w:val="ru-RU"/>
        </w:rPr>
        <w:t xml:space="preserve">», </w:t>
      </w:r>
      <w:proofErr w:type="spellStart"/>
      <w:r w:rsidRPr="009A5804">
        <w:rPr>
          <w:sz w:val="24"/>
          <w:szCs w:val="24"/>
          <w:lang w:val="ru-RU"/>
        </w:rPr>
        <w:t>Немский</w:t>
      </w:r>
      <w:proofErr w:type="spellEnd"/>
      <w:r w:rsidRPr="009A5804">
        <w:rPr>
          <w:sz w:val="24"/>
          <w:szCs w:val="24"/>
          <w:lang w:val="ru-RU"/>
        </w:rPr>
        <w:t xml:space="preserve"> район, </w:t>
      </w:r>
    </w:p>
    <w:p w:rsidR="00F10429" w:rsidRPr="00CA4F6D" w:rsidRDefault="00F10429" w:rsidP="00F1042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142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 xml:space="preserve">СПК </w:t>
      </w:r>
      <w:proofErr w:type="spellStart"/>
      <w:r w:rsidRPr="00CA4F6D">
        <w:rPr>
          <w:sz w:val="24"/>
          <w:szCs w:val="24"/>
          <w:lang w:val="ru-RU"/>
        </w:rPr>
        <w:t>к-з</w:t>
      </w:r>
      <w:proofErr w:type="spellEnd"/>
      <w:r w:rsidRPr="00CA4F6D">
        <w:rPr>
          <w:sz w:val="24"/>
          <w:szCs w:val="24"/>
          <w:lang w:val="ru-RU"/>
        </w:rPr>
        <w:t xml:space="preserve"> «им. Коминтерна», </w:t>
      </w:r>
      <w:proofErr w:type="spellStart"/>
      <w:r w:rsidRPr="00CA4F6D">
        <w:rPr>
          <w:sz w:val="24"/>
          <w:szCs w:val="24"/>
          <w:lang w:val="ru-RU"/>
        </w:rPr>
        <w:t>Уржумский</w:t>
      </w:r>
      <w:proofErr w:type="spellEnd"/>
      <w:r w:rsidRPr="00CA4F6D">
        <w:rPr>
          <w:sz w:val="24"/>
          <w:szCs w:val="24"/>
          <w:lang w:val="ru-RU"/>
        </w:rPr>
        <w:t xml:space="preserve"> район; </w:t>
      </w:r>
    </w:p>
    <w:p w:rsidR="00F10429" w:rsidRPr="00CA4F6D" w:rsidRDefault="00F10429" w:rsidP="00F1042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142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СПК колхоз «</w:t>
      </w:r>
      <w:r w:rsidR="009A5804">
        <w:rPr>
          <w:sz w:val="24"/>
          <w:szCs w:val="24"/>
          <w:lang w:val="ru-RU"/>
        </w:rPr>
        <w:t>Сунский</w:t>
      </w:r>
      <w:r w:rsidRPr="00CA4F6D">
        <w:rPr>
          <w:sz w:val="24"/>
          <w:szCs w:val="24"/>
          <w:lang w:val="ru-RU"/>
        </w:rPr>
        <w:t xml:space="preserve">», </w:t>
      </w:r>
      <w:r w:rsidR="009A5804">
        <w:rPr>
          <w:sz w:val="24"/>
          <w:szCs w:val="24"/>
          <w:lang w:val="ru-RU"/>
        </w:rPr>
        <w:t>Су</w:t>
      </w:r>
      <w:r w:rsidRPr="00CA4F6D">
        <w:rPr>
          <w:sz w:val="24"/>
          <w:szCs w:val="24"/>
          <w:lang w:val="ru-RU"/>
        </w:rPr>
        <w:t xml:space="preserve">нский район; </w:t>
      </w:r>
    </w:p>
    <w:p w:rsidR="00F10429" w:rsidRDefault="00F10429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</w:t>
      </w:r>
      <w:r w:rsidRPr="004E7790">
        <w:rPr>
          <w:rFonts w:ascii="Times New Roman" w:hAnsi="Times New Roman" w:cs="Times New Roman"/>
          <w:sz w:val="24"/>
          <w:szCs w:val="24"/>
        </w:rPr>
        <w:t>а</w:t>
      </w:r>
      <w:r w:rsidRPr="004E7790">
        <w:rPr>
          <w:rFonts w:ascii="Times New Roman" w:hAnsi="Times New Roman" w:cs="Times New Roman"/>
          <w:sz w:val="24"/>
          <w:szCs w:val="24"/>
        </w:rPr>
        <w:t>нии) результатов, подтвержденных документами соответствующих организаций.</w:t>
      </w:r>
    </w:p>
    <w:p w:rsidR="00934CB2" w:rsidRPr="004E7790" w:rsidRDefault="00934CB2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CB2" w:rsidRPr="00934CB2" w:rsidRDefault="00934CB2" w:rsidP="00934C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B2">
        <w:rPr>
          <w:rFonts w:ascii="Times New Roman" w:hAnsi="Times New Roman" w:cs="Times New Roman"/>
          <w:b/>
          <w:sz w:val="24"/>
          <w:szCs w:val="24"/>
        </w:rPr>
        <w:t>Информационно-методическое и кадровое обеспечение ППССЗ.</w:t>
      </w:r>
    </w:p>
    <w:p w:rsid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Реализация программы ППССЗ </w:t>
      </w:r>
      <w:r w:rsidR="0085317C">
        <w:rPr>
          <w:rFonts w:ascii="Times New Roman" w:hAnsi="Times New Roman" w:cs="Times New Roman"/>
          <w:sz w:val="24"/>
          <w:szCs w:val="24"/>
        </w:rPr>
        <w:t>обеспечивает</w:t>
      </w:r>
      <w:r w:rsidRPr="004E7790">
        <w:rPr>
          <w:rFonts w:ascii="Times New Roman" w:hAnsi="Times New Roman" w:cs="Times New Roman"/>
          <w:sz w:val="24"/>
          <w:szCs w:val="24"/>
        </w:rPr>
        <w:t>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</w:t>
      </w:r>
      <w:r w:rsidRPr="004E7790">
        <w:rPr>
          <w:rFonts w:ascii="Times New Roman" w:hAnsi="Times New Roman" w:cs="Times New Roman"/>
          <w:sz w:val="24"/>
          <w:szCs w:val="24"/>
        </w:rPr>
        <w:t>ь</w:t>
      </w:r>
      <w:r w:rsidRPr="004E7790">
        <w:rPr>
          <w:rFonts w:ascii="Times New Roman" w:hAnsi="Times New Roman" w:cs="Times New Roman"/>
          <w:sz w:val="24"/>
          <w:szCs w:val="24"/>
        </w:rPr>
        <w:t>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</w:t>
      </w:r>
      <w:r w:rsidRPr="004E7790">
        <w:rPr>
          <w:rFonts w:ascii="Times New Roman" w:hAnsi="Times New Roman" w:cs="Times New Roman"/>
          <w:sz w:val="24"/>
          <w:szCs w:val="24"/>
        </w:rPr>
        <w:t>м</w:t>
      </w:r>
      <w:r w:rsidRPr="004E7790">
        <w:rPr>
          <w:rFonts w:ascii="Times New Roman" w:hAnsi="Times New Roman" w:cs="Times New Roman"/>
          <w:sz w:val="24"/>
          <w:szCs w:val="24"/>
        </w:rPr>
        <w:t>мам повышения квалификации, в том числе в форме стажировки в профильных организациях не реже 1 раза в 3 года.</w:t>
      </w:r>
    </w:p>
    <w:p w:rsidR="00393BC2" w:rsidRPr="00D25DC8" w:rsidRDefault="00393BC2" w:rsidP="00393BC2">
      <w:pPr>
        <w:rPr>
          <w:sz w:val="24"/>
          <w:szCs w:val="24"/>
        </w:rPr>
      </w:pPr>
      <w:proofErr w:type="spellStart"/>
      <w:r w:rsidRPr="00D25DC8">
        <w:rPr>
          <w:sz w:val="24"/>
          <w:szCs w:val="24"/>
        </w:rPr>
        <w:t>Кадровое</w:t>
      </w:r>
      <w:proofErr w:type="spellEnd"/>
      <w:r w:rsidRPr="00D25DC8">
        <w:rPr>
          <w:sz w:val="24"/>
          <w:szCs w:val="24"/>
        </w:rPr>
        <w:t xml:space="preserve"> </w:t>
      </w:r>
      <w:proofErr w:type="spellStart"/>
      <w:r w:rsidRPr="00D25DC8">
        <w:rPr>
          <w:sz w:val="24"/>
          <w:szCs w:val="24"/>
        </w:rPr>
        <w:t>обеспечение</w:t>
      </w:r>
      <w:proofErr w:type="spellEnd"/>
      <w:r w:rsidRPr="00D25DC8">
        <w:rPr>
          <w:sz w:val="24"/>
          <w:szCs w:val="24"/>
        </w:rPr>
        <w:t xml:space="preserve"> </w:t>
      </w:r>
      <w:proofErr w:type="spellStart"/>
      <w:r w:rsidRPr="00D25DC8">
        <w:rPr>
          <w:sz w:val="24"/>
          <w:szCs w:val="24"/>
        </w:rPr>
        <w:t>образовательного</w:t>
      </w:r>
      <w:proofErr w:type="spellEnd"/>
      <w:r w:rsidRPr="00D25DC8">
        <w:rPr>
          <w:sz w:val="24"/>
          <w:szCs w:val="24"/>
        </w:rPr>
        <w:t xml:space="preserve"> </w:t>
      </w:r>
      <w:proofErr w:type="spellStart"/>
      <w:r w:rsidRPr="00D25DC8">
        <w:rPr>
          <w:sz w:val="24"/>
          <w:szCs w:val="24"/>
        </w:rPr>
        <w:t>процесса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6"/>
        <w:gridCol w:w="4576"/>
      </w:tblGrid>
      <w:tr w:rsidR="00393BC2" w:rsidRPr="009038D4" w:rsidTr="00807736">
        <w:tc>
          <w:tcPr>
            <w:tcW w:w="4996" w:type="dxa"/>
            <w:vAlign w:val="center"/>
          </w:tcPr>
          <w:p w:rsidR="00393BC2" w:rsidRPr="009038D4" w:rsidRDefault="00393BC2" w:rsidP="00807736">
            <w:pPr>
              <w:jc w:val="center"/>
              <w:rPr>
                <w:sz w:val="24"/>
                <w:szCs w:val="24"/>
              </w:rPr>
            </w:pPr>
            <w:proofErr w:type="spellStart"/>
            <w:r w:rsidRPr="009038D4">
              <w:rPr>
                <w:sz w:val="24"/>
                <w:szCs w:val="24"/>
              </w:rPr>
              <w:t>Количественный</w:t>
            </w:r>
            <w:proofErr w:type="spellEnd"/>
            <w:r w:rsidRPr="009038D4">
              <w:rPr>
                <w:sz w:val="24"/>
                <w:szCs w:val="24"/>
              </w:rPr>
              <w:t xml:space="preserve"> </w:t>
            </w:r>
            <w:proofErr w:type="spellStart"/>
            <w:r w:rsidRPr="009038D4">
              <w:rPr>
                <w:sz w:val="24"/>
                <w:szCs w:val="24"/>
              </w:rPr>
              <w:t>состав</w:t>
            </w:r>
            <w:proofErr w:type="spellEnd"/>
            <w:r w:rsidRPr="009038D4">
              <w:rPr>
                <w:sz w:val="24"/>
                <w:szCs w:val="24"/>
              </w:rPr>
              <w:t xml:space="preserve"> </w:t>
            </w:r>
            <w:proofErr w:type="spellStart"/>
            <w:r w:rsidRPr="009038D4">
              <w:rPr>
                <w:sz w:val="24"/>
                <w:szCs w:val="24"/>
              </w:rPr>
              <w:t>педагогических</w:t>
            </w:r>
            <w:proofErr w:type="spellEnd"/>
            <w:r w:rsidRPr="009038D4">
              <w:rPr>
                <w:sz w:val="24"/>
                <w:szCs w:val="24"/>
              </w:rPr>
              <w:t xml:space="preserve"> </w:t>
            </w:r>
            <w:proofErr w:type="spellStart"/>
            <w:r w:rsidRPr="009038D4">
              <w:rPr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4576" w:type="dxa"/>
            <w:vAlign w:val="center"/>
          </w:tcPr>
          <w:p w:rsidR="00393BC2" w:rsidRPr="009038D4" w:rsidRDefault="00393BC2" w:rsidP="008077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Показатели</w:t>
            </w:r>
            <w:proofErr w:type="spellEnd"/>
          </w:p>
        </w:tc>
      </w:tr>
      <w:tr w:rsidR="00393BC2" w:rsidRPr="009038D4" w:rsidTr="00807736">
        <w:tc>
          <w:tcPr>
            <w:tcW w:w="4996" w:type="dxa"/>
          </w:tcPr>
          <w:p w:rsidR="00393BC2" w:rsidRPr="00807736" w:rsidRDefault="00393BC2" w:rsidP="00807736">
            <w:pPr>
              <w:rPr>
                <w:sz w:val="24"/>
                <w:szCs w:val="24"/>
                <w:lang w:val="ru-RU"/>
              </w:rPr>
            </w:pPr>
            <w:r w:rsidRPr="00807736">
              <w:rPr>
                <w:sz w:val="24"/>
                <w:szCs w:val="24"/>
                <w:lang w:val="ru-RU"/>
              </w:rPr>
              <w:t>- всего преподавателей,</w:t>
            </w:r>
          </w:p>
          <w:p w:rsidR="00393BC2" w:rsidRPr="00807736" w:rsidRDefault="00393BC2" w:rsidP="00807736">
            <w:pPr>
              <w:rPr>
                <w:sz w:val="24"/>
                <w:szCs w:val="24"/>
                <w:lang w:val="ru-RU"/>
              </w:rPr>
            </w:pPr>
            <w:r w:rsidRPr="00807736">
              <w:rPr>
                <w:sz w:val="24"/>
                <w:szCs w:val="24"/>
                <w:lang w:val="ru-RU"/>
              </w:rPr>
              <w:t>из них:</w:t>
            </w:r>
          </w:p>
          <w:p w:rsidR="00393BC2" w:rsidRPr="00807736" w:rsidRDefault="00393BC2" w:rsidP="00807736">
            <w:pPr>
              <w:rPr>
                <w:sz w:val="24"/>
                <w:szCs w:val="24"/>
                <w:lang w:val="ru-RU"/>
              </w:rPr>
            </w:pPr>
            <w:r w:rsidRPr="00807736">
              <w:rPr>
                <w:sz w:val="24"/>
                <w:szCs w:val="24"/>
                <w:lang w:val="ru-RU"/>
              </w:rPr>
              <w:t>- процент преподавателей с высшим образ</w:t>
            </w:r>
            <w:r w:rsidRPr="00807736">
              <w:rPr>
                <w:sz w:val="24"/>
                <w:szCs w:val="24"/>
                <w:lang w:val="ru-RU"/>
              </w:rPr>
              <w:t>о</w:t>
            </w:r>
            <w:r w:rsidRPr="00807736">
              <w:rPr>
                <w:sz w:val="24"/>
                <w:szCs w:val="24"/>
                <w:lang w:val="ru-RU"/>
              </w:rPr>
              <w:t>ванием</w:t>
            </w:r>
          </w:p>
          <w:p w:rsidR="00393BC2" w:rsidRPr="00807736" w:rsidRDefault="00393BC2" w:rsidP="00807736">
            <w:pPr>
              <w:rPr>
                <w:sz w:val="24"/>
                <w:szCs w:val="24"/>
                <w:lang w:val="ru-RU"/>
              </w:rPr>
            </w:pPr>
            <w:r w:rsidRPr="00807736">
              <w:rPr>
                <w:sz w:val="24"/>
                <w:szCs w:val="24"/>
                <w:lang w:val="ru-RU"/>
              </w:rPr>
              <w:t xml:space="preserve">- процент преподавателей с высшей и первой категорией </w:t>
            </w:r>
          </w:p>
        </w:tc>
        <w:tc>
          <w:tcPr>
            <w:tcW w:w="4576" w:type="dxa"/>
          </w:tcPr>
          <w:p w:rsidR="00393BC2" w:rsidRPr="00807736" w:rsidRDefault="006442F5" w:rsidP="0080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51B05">
              <w:rPr>
                <w:sz w:val="24"/>
                <w:szCs w:val="24"/>
                <w:lang w:val="ru-RU"/>
              </w:rPr>
              <w:t>4</w:t>
            </w:r>
            <w:proofErr w:type="spellStart"/>
            <w:r w:rsidR="00393BC2" w:rsidRPr="00807736">
              <w:rPr>
                <w:sz w:val="24"/>
                <w:szCs w:val="24"/>
              </w:rPr>
              <w:t>чел</w:t>
            </w:r>
            <w:proofErr w:type="spellEnd"/>
            <w:r w:rsidR="00393BC2" w:rsidRPr="00807736">
              <w:rPr>
                <w:sz w:val="24"/>
                <w:szCs w:val="24"/>
              </w:rPr>
              <w:t>.</w:t>
            </w:r>
          </w:p>
          <w:p w:rsidR="00393BC2" w:rsidRPr="00807736" w:rsidRDefault="00393BC2" w:rsidP="00807736">
            <w:pPr>
              <w:jc w:val="center"/>
              <w:rPr>
                <w:sz w:val="24"/>
                <w:szCs w:val="24"/>
              </w:rPr>
            </w:pPr>
          </w:p>
          <w:p w:rsidR="00393BC2" w:rsidRPr="00807736" w:rsidRDefault="00393BC2" w:rsidP="00807736">
            <w:pPr>
              <w:jc w:val="center"/>
              <w:rPr>
                <w:sz w:val="24"/>
                <w:szCs w:val="24"/>
              </w:rPr>
            </w:pPr>
          </w:p>
          <w:p w:rsidR="00393BC2" w:rsidRPr="00C51B05" w:rsidRDefault="00C51B05" w:rsidP="008077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91.7%</w:t>
            </w:r>
          </w:p>
          <w:p w:rsidR="00393BC2" w:rsidRPr="00807736" w:rsidRDefault="00C51B05" w:rsidP="008077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58,3%</w:t>
            </w:r>
          </w:p>
          <w:p w:rsidR="00393BC2" w:rsidRPr="00C51B05" w:rsidRDefault="00393BC2" w:rsidP="00C51B0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393BC2" w:rsidRPr="004E7790" w:rsidRDefault="00393BC2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807736">
        <w:rPr>
          <w:rFonts w:ascii="Times New Roman" w:hAnsi="Times New Roman" w:cs="Times New Roman"/>
          <w:sz w:val="24"/>
          <w:szCs w:val="24"/>
        </w:rPr>
        <w:t>обеспечива</w:t>
      </w:r>
      <w:r w:rsidR="0085317C">
        <w:rPr>
          <w:rFonts w:ascii="Times New Roman" w:hAnsi="Times New Roman" w:cs="Times New Roman"/>
          <w:sz w:val="24"/>
          <w:szCs w:val="24"/>
        </w:rPr>
        <w:t>е</w:t>
      </w:r>
      <w:r w:rsidR="00807736">
        <w:rPr>
          <w:rFonts w:ascii="Times New Roman" w:hAnsi="Times New Roman" w:cs="Times New Roman"/>
          <w:sz w:val="24"/>
          <w:szCs w:val="24"/>
        </w:rPr>
        <w:t>т</w:t>
      </w:r>
      <w:r w:rsidRPr="004E7790">
        <w:rPr>
          <w:rFonts w:ascii="Times New Roman" w:hAnsi="Times New Roman" w:cs="Times New Roman"/>
          <w:sz w:val="24"/>
          <w:szCs w:val="24"/>
        </w:rPr>
        <w:t>ся учебно-методической документацией по всем дисциплинам, ме</w:t>
      </w:r>
      <w:r w:rsidRPr="004E7790">
        <w:rPr>
          <w:rFonts w:ascii="Times New Roman" w:hAnsi="Times New Roman" w:cs="Times New Roman"/>
          <w:sz w:val="24"/>
          <w:szCs w:val="24"/>
        </w:rPr>
        <w:t>ж</w:t>
      </w:r>
      <w:r w:rsidRPr="004E7790">
        <w:rPr>
          <w:rFonts w:ascii="Times New Roman" w:hAnsi="Times New Roman" w:cs="Times New Roman"/>
          <w:sz w:val="24"/>
          <w:szCs w:val="24"/>
        </w:rPr>
        <w:t>дисциплинарным курсам и профессиональным модулям ППССЗ.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Внеаудиторная работа должна сопровождаться методическим обеспечением и обоснов</w:t>
      </w:r>
      <w:r w:rsidRPr="004E7790">
        <w:rPr>
          <w:rFonts w:ascii="Times New Roman" w:hAnsi="Times New Roman" w:cs="Times New Roman"/>
          <w:sz w:val="24"/>
          <w:szCs w:val="24"/>
        </w:rPr>
        <w:t>а</w:t>
      </w:r>
      <w:r w:rsidRPr="004E7790">
        <w:rPr>
          <w:rFonts w:ascii="Times New Roman" w:hAnsi="Times New Roman" w:cs="Times New Roman"/>
          <w:sz w:val="24"/>
          <w:szCs w:val="24"/>
        </w:rPr>
        <w:t>нием расчета времени, затрачиваемого на ее выполнение.</w:t>
      </w:r>
    </w:p>
    <w:p w:rsid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Реализация ППССЗ обеспечива</w:t>
      </w:r>
      <w:r w:rsidR="00807736">
        <w:rPr>
          <w:rFonts w:ascii="Times New Roman" w:hAnsi="Times New Roman" w:cs="Times New Roman"/>
          <w:sz w:val="24"/>
          <w:szCs w:val="24"/>
        </w:rPr>
        <w:t>ет</w:t>
      </w:r>
      <w:r w:rsidRPr="004E7790">
        <w:rPr>
          <w:rFonts w:ascii="Times New Roman" w:hAnsi="Times New Roman" w:cs="Times New Roman"/>
          <w:sz w:val="24"/>
          <w:szCs w:val="24"/>
        </w:rPr>
        <w:t xml:space="preserve">ся доступом каждого обучающегося к базам данных и библиотечным фондам, формируемым по полному перечню дисциплин (модулей) ППССЗ. </w:t>
      </w:r>
      <w:proofErr w:type="gramStart"/>
      <w:r w:rsidRPr="004E7790">
        <w:rPr>
          <w:rFonts w:ascii="Times New Roman" w:hAnsi="Times New Roman" w:cs="Times New Roman"/>
          <w:sz w:val="24"/>
          <w:szCs w:val="24"/>
        </w:rPr>
        <w:t>Во время самостоятельной подготовки обучающиеся обеспечены доступом к сети Интернет</w:t>
      </w:r>
      <w:r w:rsidR="008077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7736">
        <w:rPr>
          <w:rFonts w:ascii="Times New Roman" w:hAnsi="Times New Roman" w:cs="Times New Roman"/>
          <w:sz w:val="24"/>
          <w:szCs w:val="24"/>
        </w:rPr>
        <w:t>раб</w:t>
      </w:r>
      <w:r w:rsidR="00807736">
        <w:rPr>
          <w:rFonts w:ascii="Times New Roman" w:hAnsi="Times New Roman" w:cs="Times New Roman"/>
          <w:sz w:val="24"/>
          <w:szCs w:val="24"/>
        </w:rPr>
        <w:t>о</w:t>
      </w:r>
      <w:r w:rsidR="00807736">
        <w:rPr>
          <w:rFonts w:ascii="Times New Roman" w:hAnsi="Times New Roman" w:cs="Times New Roman"/>
          <w:sz w:val="24"/>
          <w:szCs w:val="24"/>
        </w:rPr>
        <w:t>тае</w:t>
      </w:r>
      <w:proofErr w:type="spellEnd"/>
      <w:r w:rsidR="00807736">
        <w:rPr>
          <w:rFonts w:ascii="Times New Roman" w:hAnsi="Times New Roman" w:cs="Times New Roman"/>
          <w:sz w:val="24"/>
          <w:szCs w:val="24"/>
        </w:rPr>
        <w:t xml:space="preserve"> электронный читальный зал, в т. ч.  в вечернее время)</w:t>
      </w:r>
      <w:r w:rsidRPr="004E77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7736" w:rsidRDefault="00807736" w:rsidP="00807736">
      <w:pPr>
        <w:overflowPunct w:val="0"/>
        <w:ind w:firstLine="540"/>
        <w:jc w:val="both"/>
        <w:rPr>
          <w:sz w:val="24"/>
          <w:szCs w:val="24"/>
          <w:lang w:val="ru-RU"/>
        </w:rPr>
      </w:pPr>
      <w:r w:rsidRPr="00807736">
        <w:rPr>
          <w:sz w:val="24"/>
          <w:szCs w:val="24"/>
          <w:lang w:val="ru-RU"/>
        </w:rPr>
        <w:t>Программно-информационное обеспечение учебного процесса по блокам дисциплин учебного плана соответствует требованиям. Приобретено необходимое количество средств ор</w:t>
      </w:r>
      <w:r w:rsidRPr="00807736">
        <w:rPr>
          <w:sz w:val="24"/>
          <w:szCs w:val="24"/>
          <w:lang w:val="ru-RU"/>
        </w:rPr>
        <w:t>г</w:t>
      </w:r>
      <w:r w:rsidRPr="00807736">
        <w:rPr>
          <w:sz w:val="24"/>
          <w:szCs w:val="24"/>
          <w:lang w:val="ru-RU"/>
        </w:rPr>
        <w:t xml:space="preserve">техники для организации учебного процесса. Количество ЭВМ на 100 студентов </w:t>
      </w:r>
      <w:proofErr w:type="gramStart"/>
      <w:r w:rsidRPr="00807736">
        <w:rPr>
          <w:sz w:val="24"/>
          <w:szCs w:val="24"/>
          <w:lang w:val="ru-RU"/>
        </w:rPr>
        <w:t>контингента, приведенного к очной форме обучения составляет</w:t>
      </w:r>
      <w:proofErr w:type="gramEnd"/>
      <w:r w:rsidRPr="00807736">
        <w:rPr>
          <w:sz w:val="24"/>
          <w:szCs w:val="24"/>
          <w:lang w:val="ru-RU"/>
        </w:rPr>
        <w:t xml:space="preserve"> – 12 машин (лицензионные требования – 5 машин). Имеется  выход в информационную сеть Интернет. Техникум имеет свой сайт: </w:t>
      </w:r>
      <w:hyperlink r:id="rId11" w:history="1">
        <w:r w:rsidRPr="009C0A4E">
          <w:rPr>
            <w:rStyle w:val="af1"/>
            <w:sz w:val="24"/>
            <w:szCs w:val="24"/>
          </w:rPr>
          <w:t>www</w:t>
        </w:r>
        <w:r w:rsidRPr="00807736">
          <w:rPr>
            <w:rStyle w:val="af1"/>
            <w:sz w:val="24"/>
            <w:szCs w:val="24"/>
            <w:lang w:val="ru-RU"/>
          </w:rPr>
          <w:t>.</w:t>
        </w:r>
        <w:proofErr w:type="spellStart"/>
        <w:r w:rsidRPr="009C0A4E">
          <w:rPr>
            <w:rStyle w:val="af1"/>
            <w:sz w:val="24"/>
            <w:szCs w:val="24"/>
          </w:rPr>
          <w:t>ntmsh</w:t>
        </w:r>
        <w:proofErr w:type="spellEnd"/>
        <w:r w:rsidRPr="00807736">
          <w:rPr>
            <w:rStyle w:val="af1"/>
            <w:sz w:val="24"/>
            <w:szCs w:val="24"/>
            <w:lang w:val="ru-RU"/>
          </w:rPr>
          <w:t>.</w:t>
        </w:r>
        <w:proofErr w:type="spellStart"/>
        <w:r w:rsidRPr="009C0A4E">
          <w:rPr>
            <w:rStyle w:val="af1"/>
            <w:sz w:val="24"/>
            <w:szCs w:val="24"/>
          </w:rPr>
          <w:t>ru</w:t>
        </w:r>
        <w:proofErr w:type="spellEnd"/>
      </w:hyperlink>
      <w:r w:rsidRPr="00807736">
        <w:rPr>
          <w:sz w:val="24"/>
          <w:szCs w:val="24"/>
          <w:lang w:val="ru-RU"/>
        </w:rPr>
        <w:t>.</w:t>
      </w:r>
    </w:p>
    <w:p w:rsidR="006442F5" w:rsidRDefault="006442F5" w:rsidP="00807736">
      <w:pPr>
        <w:overflowPunct w:val="0"/>
        <w:ind w:firstLine="540"/>
        <w:jc w:val="both"/>
        <w:rPr>
          <w:sz w:val="24"/>
          <w:szCs w:val="24"/>
          <w:lang w:val="ru-RU"/>
        </w:rPr>
      </w:pPr>
    </w:p>
    <w:p w:rsidR="00807736" w:rsidRPr="00807736" w:rsidRDefault="00807736" w:rsidP="00807736">
      <w:pPr>
        <w:ind w:firstLine="540"/>
        <w:rPr>
          <w:sz w:val="24"/>
          <w:szCs w:val="24"/>
          <w:lang w:val="ru-RU"/>
        </w:rPr>
      </w:pPr>
      <w:r w:rsidRPr="00807736">
        <w:rPr>
          <w:sz w:val="24"/>
          <w:szCs w:val="24"/>
          <w:lang w:val="ru-RU"/>
        </w:rPr>
        <w:t>Показатели качества  информационной среды.</w:t>
      </w: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800"/>
      </w:tblGrid>
      <w:tr w:rsidR="00807736" w:rsidRPr="005C66D8" w:rsidTr="00807736">
        <w:tc>
          <w:tcPr>
            <w:tcW w:w="6768" w:type="dxa"/>
          </w:tcPr>
          <w:p w:rsidR="00807736" w:rsidRPr="005C66D8" w:rsidRDefault="00807736" w:rsidP="00807736">
            <w:pPr>
              <w:ind w:firstLine="540"/>
              <w:jc w:val="both"/>
              <w:rPr>
                <w:b/>
              </w:rPr>
            </w:pPr>
            <w:proofErr w:type="spellStart"/>
            <w:r w:rsidRPr="005C66D8">
              <w:rPr>
                <w:b/>
              </w:rPr>
              <w:t>Показатели</w:t>
            </w:r>
            <w:proofErr w:type="spellEnd"/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109"/>
              <w:jc w:val="both"/>
              <w:rPr>
                <w:b/>
              </w:rPr>
            </w:pPr>
            <w:proofErr w:type="spellStart"/>
            <w:r w:rsidRPr="005C66D8">
              <w:rPr>
                <w:b/>
              </w:rPr>
              <w:t>Количество</w:t>
            </w:r>
            <w:proofErr w:type="spellEnd"/>
          </w:p>
        </w:tc>
      </w:tr>
      <w:tr w:rsidR="00807736" w:rsidRPr="005C66D8" w:rsidTr="00807736">
        <w:tc>
          <w:tcPr>
            <w:tcW w:w="6768" w:type="dxa"/>
          </w:tcPr>
          <w:p w:rsidR="00807736" w:rsidRPr="005C66D8" w:rsidRDefault="00807736" w:rsidP="00807736">
            <w:pPr>
              <w:ind w:firstLine="540"/>
              <w:jc w:val="both"/>
            </w:pPr>
            <w:proofErr w:type="spellStart"/>
            <w:r w:rsidRPr="005C66D8">
              <w:t>Общее</w:t>
            </w:r>
            <w:proofErr w:type="spellEnd"/>
            <w:r w:rsidRPr="005C66D8">
              <w:t xml:space="preserve"> </w:t>
            </w:r>
            <w:proofErr w:type="spellStart"/>
            <w:r w:rsidRPr="005C66D8">
              <w:t>количество</w:t>
            </w:r>
            <w:proofErr w:type="spellEnd"/>
            <w:r w:rsidRPr="005C66D8">
              <w:t xml:space="preserve"> </w:t>
            </w:r>
            <w:proofErr w:type="spellStart"/>
            <w:r w:rsidRPr="005C66D8">
              <w:t>компьютерной</w:t>
            </w:r>
            <w:proofErr w:type="spellEnd"/>
            <w:r w:rsidRPr="005C66D8">
              <w:t xml:space="preserve">  </w:t>
            </w:r>
            <w:proofErr w:type="spellStart"/>
            <w:r w:rsidRPr="005C66D8">
              <w:t>техники</w:t>
            </w:r>
            <w:proofErr w:type="spellEnd"/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540"/>
              <w:jc w:val="both"/>
            </w:pPr>
            <w:r w:rsidRPr="005C66D8">
              <w:t>166</w:t>
            </w:r>
          </w:p>
        </w:tc>
      </w:tr>
      <w:tr w:rsidR="00807736" w:rsidRPr="005C66D8" w:rsidTr="00807736">
        <w:tc>
          <w:tcPr>
            <w:tcW w:w="6768" w:type="dxa"/>
          </w:tcPr>
          <w:p w:rsidR="00807736" w:rsidRPr="005C66D8" w:rsidRDefault="00807736" w:rsidP="00807736">
            <w:pPr>
              <w:ind w:firstLine="540"/>
              <w:jc w:val="both"/>
            </w:pPr>
            <w:proofErr w:type="spellStart"/>
            <w:r w:rsidRPr="005C66D8">
              <w:t>Количество</w:t>
            </w:r>
            <w:proofErr w:type="spellEnd"/>
            <w:r w:rsidRPr="005C66D8">
              <w:t xml:space="preserve"> </w:t>
            </w:r>
            <w:proofErr w:type="spellStart"/>
            <w:r w:rsidRPr="005C66D8">
              <w:t>серверов</w:t>
            </w:r>
            <w:proofErr w:type="spellEnd"/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540"/>
              <w:jc w:val="both"/>
            </w:pPr>
            <w:r w:rsidRPr="005C66D8">
              <w:t>1</w:t>
            </w:r>
          </w:p>
        </w:tc>
      </w:tr>
      <w:tr w:rsidR="00807736" w:rsidRPr="005C66D8" w:rsidTr="00807736">
        <w:tc>
          <w:tcPr>
            <w:tcW w:w="6768" w:type="dxa"/>
          </w:tcPr>
          <w:p w:rsidR="00807736" w:rsidRPr="00807736" w:rsidRDefault="00807736" w:rsidP="00807736">
            <w:pPr>
              <w:ind w:firstLine="540"/>
              <w:jc w:val="both"/>
              <w:rPr>
                <w:lang w:val="ru-RU"/>
              </w:rPr>
            </w:pPr>
            <w:r w:rsidRPr="00807736">
              <w:rPr>
                <w:lang w:val="ru-RU"/>
              </w:rPr>
              <w:t>Количество студентов на  единицу компьютерной техники</w:t>
            </w:r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540"/>
              <w:jc w:val="both"/>
            </w:pPr>
            <w:r w:rsidRPr="005C66D8">
              <w:t>5</w:t>
            </w:r>
          </w:p>
        </w:tc>
      </w:tr>
      <w:tr w:rsidR="00807736" w:rsidRPr="005C66D8" w:rsidTr="00807736">
        <w:tc>
          <w:tcPr>
            <w:tcW w:w="6768" w:type="dxa"/>
          </w:tcPr>
          <w:p w:rsidR="00807736" w:rsidRPr="00807736" w:rsidRDefault="00807736" w:rsidP="00807736">
            <w:pPr>
              <w:ind w:firstLine="540"/>
              <w:jc w:val="both"/>
              <w:rPr>
                <w:lang w:val="ru-RU"/>
              </w:rPr>
            </w:pPr>
            <w:r w:rsidRPr="00807736">
              <w:rPr>
                <w:lang w:val="ru-RU"/>
              </w:rPr>
              <w:t>Количество компьютеров для выхода в глобальные сети</w:t>
            </w:r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540"/>
              <w:jc w:val="both"/>
            </w:pPr>
            <w:r w:rsidRPr="005C66D8">
              <w:t>56</w:t>
            </w:r>
          </w:p>
        </w:tc>
      </w:tr>
      <w:tr w:rsidR="00807736" w:rsidRPr="005C66D8" w:rsidTr="00807736">
        <w:tc>
          <w:tcPr>
            <w:tcW w:w="6768" w:type="dxa"/>
          </w:tcPr>
          <w:p w:rsidR="00807736" w:rsidRPr="00807736" w:rsidRDefault="00807736" w:rsidP="00807736">
            <w:pPr>
              <w:ind w:firstLine="540"/>
              <w:jc w:val="both"/>
              <w:rPr>
                <w:lang w:val="ru-RU"/>
              </w:rPr>
            </w:pPr>
            <w:r w:rsidRPr="00807736">
              <w:rPr>
                <w:lang w:val="ru-RU"/>
              </w:rPr>
              <w:t>Количество мест в общедоступных компьютерных классах</w:t>
            </w:r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540"/>
              <w:jc w:val="both"/>
            </w:pPr>
            <w:r w:rsidRPr="005C66D8">
              <w:t>88</w:t>
            </w:r>
          </w:p>
        </w:tc>
      </w:tr>
      <w:tr w:rsidR="00807736" w:rsidRPr="005C66D8" w:rsidTr="00807736">
        <w:tc>
          <w:tcPr>
            <w:tcW w:w="6768" w:type="dxa"/>
          </w:tcPr>
          <w:p w:rsidR="00807736" w:rsidRPr="00807736" w:rsidRDefault="00807736" w:rsidP="00807736">
            <w:pPr>
              <w:ind w:firstLine="540"/>
              <w:jc w:val="both"/>
              <w:rPr>
                <w:lang w:val="ru-RU"/>
              </w:rPr>
            </w:pPr>
            <w:r w:rsidRPr="00807736">
              <w:rPr>
                <w:lang w:val="ru-RU"/>
              </w:rPr>
              <w:t>Общее количество  используемого программного обеспечения</w:t>
            </w:r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540"/>
              <w:jc w:val="both"/>
            </w:pPr>
            <w:r w:rsidRPr="005C66D8">
              <w:t>32</w:t>
            </w:r>
          </w:p>
        </w:tc>
      </w:tr>
      <w:tr w:rsidR="00807736" w:rsidRPr="005C66D8" w:rsidTr="00807736">
        <w:tc>
          <w:tcPr>
            <w:tcW w:w="6768" w:type="dxa"/>
          </w:tcPr>
          <w:p w:rsidR="00807736" w:rsidRPr="005C66D8" w:rsidRDefault="00807736" w:rsidP="00807736">
            <w:pPr>
              <w:ind w:firstLine="540"/>
              <w:jc w:val="both"/>
            </w:pPr>
            <w:proofErr w:type="spellStart"/>
            <w:r w:rsidRPr="005C66D8">
              <w:lastRenderedPageBreak/>
              <w:t>Количество</w:t>
            </w:r>
            <w:proofErr w:type="spellEnd"/>
            <w:r w:rsidRPr="005C66D8">
              <w:t xml:space="preserve"> </w:t>
            </w:r>
            <w:proofErr w:type="spellStart"/>
            <w:r w:rsidRPr="005C66D8">
              <w:t>обучающих</w:t>
            </w:r>
            <w:proofErr w:type="spellEnd"/>
            <w:r w:rsidRPr="005C66D8">
              <w:t xml:space="preserve"> </w:t>
            </w:r>
            <w:proofErr w:type="spellStart"/>
            <w:r w:rsidRPr="005C66D8">
              <w:t>программ</w:t>
            </w:r>
            <w:proofErr w:type="spellEnd"/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540"/>
              <w:jc w:val="both"/>
            </w:pPr>
            <w:r w:rsidRPr="005C66D8">
              <w:t>23</w:t>
            </w:r>
          </w:p>
        </w:tc>
      </w:tr>
      <w:tr w:rsidR="00807736" w:rsidRPr="005C66D8" w:rsidTr="00807736">
        <w:tc>
          <w:tcPr>
            <w:tcW w:w="6768" w:type="dxa"/>
          </w:tcPr>
          <w:p w:rsidR="00807736" w:rsidRPr="00807736" w:rsidRDefault="00807736" w:rsidP="00807736">
            <w:pPr>
              <w:ind w:firstLine="540"/>
              <w:jc w:val="both"/>
              <w:rPr>
                <w:lang w:val="ru-RU"/>
              </w:rPr>
            </w:pPr>
            <w:r w:rsidRPr="00807736">
              <w:rPr>
                <w:lang w:val="ru-RU"/>
              </w:rPr>
              <w:t>Наличие и периодичность учебных курсов по информационной гр</w:t>
            </w:r>
            <w:r w:rsidRPr="00807736">
              <w:rPr>
                <w:lang w:val="ru-RU"/>
              </w:rPr>
              <w:t>а</w:t>
            </w:r>
            <w:r w:rsidRPr="00807736">
              <w:rPr>
                <w:lang w:val="ru-RU"/>
              </w:rPr>
              <w:t>мотности</w:t>
            </w:r>
          </w:p>
        </w:tc>
        <w:tc>
          <w:tcPr>
            <w:tcW w:w="1800" w:type="dxa"/>
          </w:tcPr>
          <w:p w:rsidR="00807736" w:rsidRPr="005C66D8" w:rsidRDefault="00807736" w:rsidP="00807736">
            <w:pPr>
              <w:ind w:firstLine="540"/>
              <w:jc w:val="both"/>
            </w:pPr>
            <w:proofErr w:type="spellStart"/>
            <w:r w:rsidRPr="005C66D8">
              <w:t>ежегодно</w:t>
            </w:r>
            <w:proofErr w:type="spellEnd"/>
          </w:p>
        </w:tc>
      </w:tr>
    </w:tbl>
    <w:p w:rsidR="00807736" w:rsidRPr="004E7790" w:rsidRDefault="00807736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</w:t>
      </w:r>
      <w:r w:rsidRPr="004E7790">
        <w:rPr>
          <w:rFonts w:ascii="Times New Roman" w:hAnsi="Times New Roman" w:cs="Times New Roman"/>
          <w:sz w:val="24"/>
          <w:szCs w:val="24"/>
        </w:rPr>
        <w:t>н</w:t>
      </w:r>
      <w:r w:rsidRPr="004E7790">
        <w:rPr>
          <w:rFonts w:ascii="Times New Roman" w:hAnsi="Times New Roman" w:cs="Times New Roman"/>
          <w:sz w:val="24"/>
          <w:szCs w:val="24"/>
        </w:rPr>
        <w:t>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790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</w:t>
      </w:r>
      <w:r w:rsidRPr="004E7790">
        <w:rPr>
          <w:rFonts w:ascii="Times New Roman" w:hAnsi="Times New Roman" w:cs="Times New Roman"/>
          <w:sz w:val="24"/>
          <w:szCs w:val="24"/>
        </w:rPr>
        <w:t>о</w:t>
      </w:r>
      <w:r w:rsidRPr="004E7790">
        <w:rPr>
          <w:rFonts w:ascii="Times New Roman" w:hAnsi="Times New Roman" w:cs="Times New Roman"/>
          <w:sz w:val="24"/>
          <w:szCs w:val="24"/>
        </w:rPr>
        <w:t>следние 5 лет.</w:t>
      </w:r>
      <w:proofErr w:type="gramEnd"/>
    </w:p>
    <w:p w:rsid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включа</w:t>
      </w:r>
      <w:r w:rsidR="00807736">
        <w:rPr>
          <w:rFonts w:ascii="Times New Roman" w:hAnsi="Times New Roman" w:cs="Times New Roman"/>
          <w:sz w:val="24"/>
          <w:szCs w:val="24"/>
        </w:rPr>
        <w:t>ет</w:t>
      </w:r>
      <w:r w:rsidRPr="004E7790">
        <w:rPr>
          <w:rFonts w:ascii="Times New Roman" w:hAnsi="Times New Roman" w:cs="Times New Roman"/>
          <w:sz w:val="24"/>
          <w:szCs w:val="24"/>
        </w:rPr>
        <w:t xml:space="preserve"> официальные, справочно-библиографические и периодические издания в расчете 1 - 2 экземпляра на каждые 100 </w:t>
      </w:r>
      <w:proofErr w:type="gramStart"/>
      <w:r w:rsidRPr="004E7790">
        <w:rPr>
          <w:rFonts w:ascii="Times New Roman" w:hAnsi="Times New Roman" w:cs="Times New Roman"/>
          <w:sz w:val="24"/>
          <w:szCs w:val="24"/>
        </w:rPr>
        <w:t>об</w:t>
      </w:r>
      <w:r w:rsidRPr="004E7790">
        <w:rPr>
          <w:rFonts w:ascii="Times New Roman" w:hAnsi="Times New Roman" w:cs="Times New Roman"/>
          <w:sz w:val="24"/>
          <w:szCs w:val="24"/>
        </w:rPr>
        <w:t>у</w:t>
      </w:r>
      <w:r w:rsidRPr="004E7790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4E7790">
        <w:rPr>
          <w:rFonts w:ascii="Times New Roman" w:hAnsi="Times New Roman" w:cs="Times New Roman"/>
          <w:sz w:val="24"/>
          <w:szCs w:val="24"/>
        </w:rPr>
        <w:t>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фонда, состо</w:t>
      </w:r>
      <w:r w:rsidRPr="004E7790">
        <w:rPr>
          <w:rFonts w:ascii="Times New Roman" w:hAnsi="Times New Roman" w:cs="Times New Roman"/>
          <w:sz w:val="24"/>
          <w:szCs w:val="24"/>
        </w:rPr>
        <w:t>я</w:t>
      </w:r>
      <w:r w:rsidRPr="004E7790">
        <w:rPr>
          <w:rFonts w:ascii="Times New Roman" w:hAnsi="Times New Roman" w:cs="Times New Roman"/>
          <w:sz w:val="24"/>
          <w:szCs w:val="24"/>
        </w:rPr>
        <w:t>щим не менее чем из 3 наименований российских журналов.</w:t>
      </w:r>
    </w:p>
    <w:p w:rsidR="004E7790" w:rsidRDefault="00C51B05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КОГПОБУ </w:t>
      </w:r>
      <w:r w:rsidR="004E7790">
        <w:rPr>
          <w:rFonts w:ascii="Times New Roman" w:hAnsi="Times New Roman" w:cs="Times New Roman"/>
          <w:sz w:val="24"/>
          <w:szCs w:val="24"/>
        </w:rPr>
        <w:t>«НТМСХ»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</w:t>
      </w:r>
      <w:r w:rsidR="00807736">
        <w:rPr>
          <w:rFonts w:ascii="Times New Roman" w:hAnsi="Times New Roman" w:cs="Times New Roman"/>
          <w:sz w:val="24"/>
          <w:szCs w:val="24"/>
        </w:rPr>
        <w:t>предоставляет</w:t>
      </w:r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обучающимся возможность оперативного обмена информацией с российскими образовательными организациями, иными организациями и до</w:t>
      </w:r>
      <w:r w:rsidR="004E7790" w:rsidRPr="004E7790">
        <w:rPr>
          <w:rFonts w:ascii="Times New Roman" w:hAnsi="Times New Roman" w:cs="Times New Roman"/>
          <w:sz w:val="24"/>
          <w:szCs w:val="24"/>
        </w:rPr>
        <w:t>с</w:t>
      </w:r>
      <w:r w:rsidR="004E7790" w:rsidRPr="004E7790">
        <w:rPr>
          <w:rFonts w:ascii="Times New Roman" w:hAnsi="Times New Roman" w:cs="Times New Roman"/>
          <w:sz w:val="24"/>
          <w:szCs w:val="24"/>
        </w:rPr>
        <w:t>туп к современным профессиональным базам данных и информационным ресурсам информ</w:t>
      </w:r>
      <w:r w:rsidR="004E7790" w:rsidRPr="004E7790">
        <w:rPr>
          <w:rFonts w:ascii="Times New Roman" w:hAnsi="Times New Roman" w:cs="Times New Roman"/>
          <w:sz w:val="24"/>
          <w:szCs w:val="24"/>
        </w:rPr>
        <w:t>а</w:t>
      </w:r>
      <w:r w:rsidR="004E7790" w:rsidRPr="004E7790">
        <w:rPr>
          <w:rFonts w:ascii="Times New Roman" w:hAnsi="Times New Roman" w:cs="Times New Roman"/>
          <w:sz w:val="24"/>
          <w:szCs w:val="24"/>
        </w:rPr>
        <w:t>ционно-телекоммуникационной сети "Интернет</w:t>
      </w:r>
      <w:r w:rsidR="00807736">
        <w:rPr>
          <w:rFonts w:ascii="Times New Roman" w:hAnsi="Times New Roman" w:cs="Times New Roman"/>
          <w:sz w:val="24"/>
          <w:szCs w:val="24"/>
        </w:rPr>
        <w:t>.</w:t>
      </w:r>
    </w:p>
    <w:p w:rsidR="002D1AF6" w:rsidRDefault="002D1AF6" w:rsidP="002D1AF6">
      <w:pPr>
        <w:jc w:val="center"/>
        <w:rPr>
          <w:b/>
          <w:sz w:val="24"/>
          <w:szCs w:val="24"/>
          <w:lang w:val="ru-RU"/>
        </w:rPr>
      </w:pPr>
      <w:r w:rsidRPr="002D1AF6">
        <w:rPr>
          <w:b/>
          <w:sz w:val="24"/>
          <w:szCs w:val="24"/>
          <w:lang w:val="ru-RU"/>
        </w:rPr>
        <w:t>Доступы к электронным ресурсам через Интернет:</w:t>
      </w:r>
    </w:p>
    <w:p w:rsidR="00BC6E65" w:rsidRDefault="00BC6E65" w:rsidP="002D1AF6">
      <w:pPr>
        <w:jc w:val="center"/>
        <w:rPr>
          <w:b/>
          <w:sz w:val="24"/>
          <w:szCs w:val="24"/>
          <w:lang w:val="ru-RU"/>
        </w:rPr>
      </w:pPr>
    </w:p>
    <w:p w:rsidR="00BC6E65" w:rsidRPr="00BC6E65" w:rsidRDefault="00633CF1" w:rsidP="00BC6E65">
      <w:pPr>
        <w:rPr>
          <w:rFonts w:eastAsiaTheme="minorHAnsi"/>
          <w:bCs/>
          <w:color w:val="000000" w:themeColor="text1"/>
          <w:sz w:val="24"/>
          <w:szCs w:val="24"/>
          <w:lang w:val="ru-RU" w:eastAsia="en-US"/>
        </w:rPr>
      </w:pPr>
      <w:hyperlink r:id="rId12" w:history="1">
        <w:r w:rsidR="00BC6E65" w:rsidRPr="00BC6E65">
          <w:rPr>
            <w:rFonts w:eastAsiaTheme="minorHAnsi"/>
            <w:color w:val="000000" w:themeColor="text1"/>
            <w:sz w:val="24"/>
            <w:szCs w:val="24"/>
            <w:u w:val="single"/>
            <w:lang w:val="ru-RU" w:eastAsia="en-US"/>
          </w:rPr>
          <w:t>http://window.edu.ru</w:t>
        </w:r>
      </w:hyperlink>
      <w:r w:rsidR="00BC6E65" w:rsidRPr="00BC6E65">
        <w:rPr>
          <w:rFonts w:eastAsiaTheme="minorHAnsi"/>
          <w:b/>
          <w:bCs/>
          <w:color w:val="000000" w:themeColor="text1"/>
          <w:sz w:val="24"/>
          <w:szCs w:val="24"/>
          <w:lang w:val="ru-RU" w:eastAsia="en-US"/>
        </w:rPr>
        <w:t xml:space="preserve">  </w:t>
      </w:r>
      <w:r w:rsidR="00BC6E65" w:rsidRPr="00BC6E65">
        <w:rPr>
          <w:rFonts w:eastAsiaTheme="minorHAnsi"/>
          <w:bCs/>
          <w:color w:val="000000" w:themeColor="text1"/>
          <w:sz w:val="24"/>
          <w:szCs w:val="24"/>
          <w:lang w:val="ru-RU" w:eastAsia="en-US"/>
        </w:rPr>
        <w:t>Единое окно доступа к образовательным ресурсам</w:t>
      </w:r>
    </w:p>
    <w:p w:rsidR="00BC6E65" w:rsidRPr="00BC6E65" w:rsidRDefault="00633CF1" w:rsidP="00BC6E65">
      <w:pPr>
        <w:rPr>
          <w:color w:val="000000" w:themeColor="text1"/>
          <w:sz w:val="24"/>
          <w:szCs w:val="24"/>
          <w:lang w:val="ru-RU"/>
        </w:rPr>
      </w:pPr>
      <w:hyperlink r:id="rId13" w:history="1">
        <w:r w:rsidR="00BC6E65" w:rsidRPr="00BC6E65">
          <w:rPr>
            <w:rFonts w:eastAsiaTheme="minorHAnsi"/>
            <w:color w:val="000000" w:themeColor="text1"/>
            <w:sz w:val="24"/>
            <w:szCs w:val="24"/>
            <w:u w:val="single"/>
            <w:lang w:val="ru-RU" w:eastAsia="en-US"/>
          </w:rPr>
          <w:t>http://lib.students.ru/</w:t>
        </w:r>
      </w:hyperlink>
      <w:r w:rsidR="00BC6E65" w:rsidRPr="00BC6E65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 - Студенческая Библиотека </w:t>
      </w:r>
      <w:proofErr w:type="spellStart"/>
      <w:r w:rsidR="00BC6E65" w:rsidRPr="00BC6E65">
        <w:rPr>
          <w:rFonts w:eastAsiaTheme="minorHAnsi"/>
          <w:color w:val="000000" w:themeColor="text1"/>
          <w:sz w:val="24"/>
          <w:szCs w:val="24"/>
          <w:lang w:val="ru-RU" w:eastAsia="en-US"/>
        </w:rPr>
        <w:t>Онлайн</w:t>
      </w:r>
      <w:proofErr w:type="spellEnd"/>
      <w:r w:rsidR="00BC6E65" w:rsidRPr="00BC6E65">
        <w:rPr>
          <w:rFonts w:eastAsiaTheme="minorHAnsi"/>
          <w:color w:val="000000" w:themeColor="text1"/>
          <w:sz w:val="24"/>
          <w:szCs w:val="24"/>
          <w:lang w:val="ru-RU" w:eastAsia="en-US"/>
        </w:rPr>
        <w:br/>
      </w:r>
      <w:hyperlink r:id="rId14" w:tgtFrame="_blank" w:history="1">
        <w:r w:rsidR="00BC6E65" w:rsidRPr="00BC6E65">
          <w:rPr>
            <w:color w:val="000000" w:themeColor="text1"/>
            <w:sz w:val="24"/>
            <w:szCs w:val="24"/>
            <w:u w:val="single"/>
            <w:lang w:val="ru-RU"/>
          </w:rPr>
          <w:t>www.alleng.ru</w:t>
        </w:r>
      </w:hyperlink>
    </w:p>
    <w:p w:rsidR="00BC6E65" w:rsidRPr="00BC6E65" w:rsidRDefault="00633CF1" w:rsidP="00BC6E65">
      <w:pPr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hyperlink r:id="rId15" w:tgtFrame="_blank" w:history="1">
        <w:r w:rsidR="00BC6E65" w:rsidRPr="00BC6E65">
          <w:rPr>
            <w:rFonts w:eastAsiaTheme="minorHAnsi"/>
            <w:color w:val="000000" w:themeColor="text1"/>
            <w:sz w:val="24"/>
            <w:szCs w:val="24"/>
            <w:u w:val="single"/>
            <w:lang w:val="ru-RU" w:eastAsia="en-US"/>
          </w:rPr>
          <w:t>www.studmed.ru</w:t>
        </w:r>
      </w:hyperlink>
    </w:p>
    <w:p w:rsidR="00BC6E65" w:rsidRPr="00BC6E65" w:rsidRDefault="002D1AF6" w:rsidP="00BC6E65">
      <w:pPr>
        <w:rPr>
          <w:color w:val="000000" w:themeColor="text1"/>
          <w:sz w:val="24"/>
          <w:szCs w:val="24"/>
          <w:lang w:val="ru-RU"/>
        </w:rPr>
      </w:pPr>
      <w:r w:rsidRPr="00BC6E65">
        <w:rPr>
          <w:color w:val="000000" w:themeColor="text1"/>
          <w:sz w:val="24"/>
          <w:szCs w:val="24"/>
          <w:lang w:val="ru-RU"/>
        </w:rPr>
        <w:t xml:space="preserve">Электронная библиотека образовательных и научных изданий </w:t>
      </w:r>
      <w:proofErr w:type="spellStart"/>
      <w:r w:rsidRPr="00BC6E65">
        <w:rPr>
          <w:color w:val="000000" w:themeColor="text1"/>
          <w:sz w:val="24"/>
          <w:szCs w:val="24"/>
        </w:rPr>
        <w:t>IQlib</w:t>
      </w:r>
      <w:proofErr w:type="spellEnd"/>
      <w:r w:rsidRPr="00BC6E65">
        <w:rPr>
          <w:color w:val="000000" w:themeColor="text1"/>
          <w:sz w:val="24"/>
          <w:szCs w:val="24"/>
          <w:lang w:val="ru-RU"/>
        </w:rPr>
        <w:t xml:space="preserve">. </w:t>
      </w:r>
    </w:p>
    <w:p w:rsidR="002D1AF6" w:rsidRPr="00BC6E65" w:rsidRDefault="002D1AF6" w:rsidP="00BC6E65">
      <w:pPr>
        <w:rPr>
          <w:color w:val="000000" w:themeColor="text1"/>
          <w:sz w:val="24"/>
          <w:szCs w:val="24"/>
          <w:lang w:val="ru-RU"/>
        </w:rPr>
      </w:pPr>
      <w:r w:rsidRPr="00BC6E65">
        <w:rPr>
          <w:color w:val="000000" w:themeColor="text1"/>
          <w:sz w:val="24"/>
          <w:szCs w:val="24"/>
          <w:lang w:val="ru-RU"/>
        </w:rPr>
        <w:t>Университетская информационная система Россия. УИС РОССИЯ. Коллективная научная и</w:t>
      </w:r>
      <w:r w:rsidRPr="00BC6E65">
        <w:rPr>
          <w:color w:val="000000" w:themeColor="text1"/>
          <w:sz w:val="24"/>
          <w:szCs w:val="24"/>
          <w:lang w:val="ru-RU"/>
        </w:rPr>
        <w:t>н</w:t>
      </w:r>
      <w:r w:rsidRPr="00BC6E65">
        <w:rPr>
          <w:color w:val="000000" w:themeColor="text1"/>
          <w:sz w:val="24"/>
          <w:szCs w:val="24"/>
          <w:lang w:val="ru-RU"/>
        </w:rPr>
        <w:t>формационная база по социальным и гуманитарным исследованиям</w:t>
      </w:r>
    </w:p>
    <w:p w:rsidR="002D1AF6" w:rsidRPr="00BC6E65" w:rsidRDefault="002D1AF6" w:rsidP="00BC6E65">
      <w:pPr>
        <w:rPr>
          <w:color w:val="000000" w:themeColor="text1"/>
          <w:sz w:val="24"/>
          <w:szCs w:val="24"/>
          <w:lang w:val="ru-RU"/>
        </w:rPr>
      </w:pPr>
      <w:r w:rsidRPr="00BC6E65">
        <w:rPr>
          <w:color w:val="000000" w:themeColor="text1"/>
          <w:sz w:val="24"/>
          <w:szCs w:val="24"/>
          <w:lang w:val="ru-RU"/>
        </w:rPr>
        <w:t xml:space="preserve">Научная электронная библиотека </w:t>
      </w:r>
      <w:proofErr w:type="gramStart"/>
      <w:r w:rsidRPr="00BC6E65">
        <w:rPr>
          <w:color w:val="000000" w:themeColor="text1"/>
          <w:sz w:val="24"/>
          <w:szCs w:val="24"/>
          <w:lang w:val="ru-RU"/>
        </w:rPr>
        <w:t>Е</w:t>
      </w:r>
      <w:proofErr w:type="gramEnd"/>
      <w:r w:rsidRPr="00BC6E65">
        <w:rPr>
          <w:color w:val="000000" w:themeColor="text1"/>
          <w:sz w:val="24"/>
          <w:szCs w:val="24"/>
          <w:lang w:val="ru-RU"/>
        </w:rPr>
        <w:t>-</w:t>
      </w:r>
      <w:r w:rsidRPr="00BC6E65">
        <w:rPr>
          <w:color w:val="000000" w:themeColor="text1"/>
          <w:sz w:val="24"/>
          <w:szCs w:val="24"/>
        </w:rPr>
        <w:t>library</w:t>
      </w:r>
      <w:r w:rsidRPr="00BC6E65">
        <w:rPr>
          <w:color w:val="000000" w:themeColor="text1"/>
          <w:sz w:val="24"/>
          <w:szCs w:val="24"/>
          <w:lang w:val="ru-RU"/>
        </w:rPr>
        <w:t>.</w:t>
      </w:r>
      <w:proofErr w:type="spellStart"/>
      <w:r w:rsidRPr="00BC6E65">
        <w:rPr>
          <w:color w:val="000000" w:themeColor="text1"/>
          <w:sz w:val="24"/>
          <w:szCs w:val="24"/>
        </w:rPr>
        <w:t>ru</w:t>
      </w:r>
      <w:proofErr w:type="spellEnd"/>
    </w:p>
    <w:p w:rsidR="002D1AF6" w:rsidRPr="00BC6E65" w:rsidRDefault="002D1AF6" w:rsidP="00BC6E65">
      <w:pPr>
        <w:rPr>
          <w:color w:val="000000" w:themeColor="text1"/>
          <w:sz w:val="24"/>
          <w:szCs w:val="24"/>
          <w:lang w:val="ru-RU"/>
        </w:rPr>
      </w:pPr>
      <w:r w:rsidRPr="00BC6E65">
        <w:rPr>
          <w:color w:val="000000" w:themeColor="text1"/>
          <w:sz w:val="24"/>
          <w:szCs w:val="24"/>
          <w:lang w:val="ru-RU"/>
        </w:rPr>
        <w:t xml:space="preserve">Интернет-библиотека СМИ </w:t>
      </w:r>
      <w:r w:rsidRPr="00BC6E65">
        <w:rPr>
          <w:color w:val="000000" w:themeColor="text1"/>
          <w:sz w:val="24"/>
          <w:szCs w:val="24"/>
        </w:rPr>
        <w:t>Public</w:t>
      </w:r>
      <w:r w:rsidRPr="00BC6E65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proofErr w:type="gramStart"/>
      <w:r w:rsidRPr="00BC6E65">
        <w:rPr>
          <w:color w:val="000000" w:themeColor="text1"/>
          <w:sz w:val="24"/>
          <w:szCs w:val="24"/>
        </w:rPr>
        <w:t>Ru</w:t>
      </w:r>
      <w:proofErr w:type="spellEnd"/>
      <w:r w:rsidRPr="00BC6E65">
        <w:rPr>
          <w:color w:val="000000" w:themeColor="text1"/>
          <w:sz w:val="24"/>
          <w:szCs w:val="24"/>
          <w:lang w:val="ru-RU"/>
        </w:rPr>
        <w:t>.</w:t>
      </w:r>
      <w:proofErr w:type="gramEnd"/>
      <w:r w:rsidRPr="00BC6E65">
        <w:rPr>
          <w:color w:val="000000" w:themeColor="text1"/>
          <w:sz w:val="24"/>
          <w:szCs w:val="24"/>
          <w:lang w:val="ru-RU"/>
        </w:rPr>
        <w:t xml:space="preserve"> База данных СМИ ЗАО «Публичная библиотека»</w:t>
      </w:r>
    </w:p>
    <w:p w:rsidR="002D1AF6" w:rsidRPr="00BC6E65" w:rsidRDefault="002D1AF6" w:rsidP="00BC6E65">
      <w:pPr>
        <w:rPr>
          <w:color w:val="000000" w:themeColor="text1"/>
          <w:sz w:val="24"/>
          <w:szCs w:val="24"/>
          <w:lang w:val="ru-RU"/>
        </w:rPr>
      </w:pPr>
      <w:r w:rsidRPr="00BC6E65">
        <w:rPr>
          <w:color w:val="000000" w:themeColor="text1"/>
          <w:sz w:val="24"/>
          <w:szCs w:val="24"/>
          <w:lang w:val="ru-RU"/>
        </w:rPr>
        <w:t xml:space="preserve">База данных </w:t>
      </w:r>
      <w:proofErr w:type="spellStart"/>
      <w:r w:rsidRPr="00BC6E65">
        <w:rPr>
          <w:color w:val="000000" w:themeColor="text1"/>
          <w:sz w:val="24"/>
          <w:szCs w:val="24"/>
        </w:rPr>
        <w:t>Polpred</w:t>
      </w:r>
      <w:proofErr w:type="spellEnd"/>
      <w:r w:rsidRPr="00BC6E65">
        <w:rPr>
          <w:color w:val="000000" w:themeColor="text1"/>
          <w:sz w:val="24"/>
          <w:szCs w:val="24"/>
          <w:lang w:val="ru-RU"/>
        </w:rPr>
        <w:t>.</w:t>
      </w:r>
      <w:r w:rsidRPr="00BC6E65">
        <w:rPr>
          <w:color w:val="000000" w:themeColor="text1"/>
          <w:sz w:val="24"/>
          <w:szCs w:val="24"/>
        </w:rPr>
        <w:t>com</w:t>
      </w:r>
      <w:r w:rsidRPr="00BC6E65">
        <w:rPr>
          <w:color w:val="000000" w:themeColor="text1"/>
          <w:sz w:val="24"/>
          <w:szCs w:val="24"/>
          <w:lang w:val="ru-RU"/>
        </w:rPr>
        <w:t>. База данных полнотекстового обзора прессы и аналитики на русском языке.</w:t>
      </w:r>
    </w:p>
    <w:p w:rsidR="002D1AF6" w:rsidRPr="004E7790" w:rsidRDefault="002D1AF6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790" w:rsidRPr="0022095A" w:rsidRDefault="004E7790" w:rsidP="004E7790">
      <w:pPr>
        <w:ind w:firstLine="142"/>
        <w:rPr>
          <w:sz w:val="24"/>
          <w:szCs w:val="24"/>
          <w:lang w:val="ru-RU"/>
        </w:rPr>
      </w:pPr>
      <w:r w:rsidRPr="004E7790">
        <w:rPr>
          <w:sz w:val="24"/>
          <w:szCs w:val="24"/>
          <w:lang w:val="ru-RU"/>
        </w:rPr>
        <w:t xml:space="preserve">В процессе подготовки ССЗ применяется сетевая форма </w:t>
      </w:r>
      <w:proofErr w:type="gramStart"/>
      <w:r w:rsidRPr="004E7790">
        <w:rPr>
          <w:sz w:val="24"/>
          <w:szCs w:val="24"/>
          <w:lang w:val="ru-RU"/>
        </w:rPr>
        <w:t>реализации программы подготовки специалистов среднего звена</w:t>
      </w:r>
      <w:proofErr w:type="gramEnd"/>
      <w:r w:rsidRPr="004E7790">
        <w:rPr>
          <w:sz w:val="24"/>
          <w:szCs w:val="24"/>
          <w:lang w:val="ru-RU"/>
        </w:rPr>
        <w:t xml:space="preserve"> с использованием ресурсов нескольких образовательных орган</w:t>
      </w:r>
      <w:r w:rsidRPr="004E7790">
        <w:rPr>
          <w:sz w:val="24"/>
          <w:szCs w:val="24"/>
          <w:lang w:val="ru-RU"/>
        </w:rPr>
        <w:t>и</w:t>
      </w:r>
      <w:r w:rsidRPr="004E7790">
        <w:rPr>
          <w:sz w:val="24"/>
          <w:szCs w:val="24"/>
          <w:lang w:val="ru-RU"/>
        </w:rPr>
        <w:t xml:space="preserve">заций. </w:t>
      </w:r>
      <w:r w:rsidRPr="0022095A">
        <w:rPr>
          <w:sz w:val="24"/>
          <w:szCs w:val="24"/>
          <w:lang w:val="ru-RU"/>
        </w:rPr>
        <w:t>В реализации программы подготовки специалистов среднего звена с использованием с</w:t>
      </w:r>
      <w:r w:rsidRPr="0022095A">
        <w:rPr>
          <w:sz w:val="24"/>
          <w:szCs w:val="24"/>
          <w:lang w:val="ru-RU"/>
        </w:rPr>
        <w:t>е</w:t>
      </w:r>
      <w:r w:rsidRPr="0022095A">
        <w:rPr>
          <w:sz w:val="24"/>
          <w:szCs w:val="24"/>
          <w:lang w:val="ru-RU"/>
        </w:rPr>
        <w:t>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</w:t>
      </w:r>
      <w:r w:rsidRPr="0022095A">
        <w:rPr>
          <w:sz w:val="24"/>
          <w:szCs w:val="24"/>
          <w:lang w:val="ru-RU"/>
        </w:rPr>
        <w:t>ю</w:t>
      </w:r>
      <w:r w:rsidRPr="0022095A">
        <w:rPr>
          <w:sz w:val="24"/>
          <w:szCs w:val="24"/>
          <w:lang w:val="ru-RU"/>
        </w:rPr>
        <w:t>щие ресурсами, необходимыми для осуществления обучения, проведения учебной и произво</w:t>
      </w:r>
      <w:r w:rsidRPr="0022095A">
        <w:rPr>
          <w:sz w:val="24"/>
          <w:szCs w:val="24"/>
          <w:lang w:val="ru-RU"/>
        </w:rPr>
        <w:t>д</w:t>
      </w:r>
      <w:r w:rsidRPr="0022095A">
        <w:rPr>
          <w:sz w:val="24"/>
          <w:szCs w:val="24"/>
          <w:lang w:val="ru-RU"/>
        </w:rPr>
        <w:t>ственной практики и осуществления иных видов учебной деятельности, предусмотренных пр</w:t>
      </w:r>
      <w:r w:rsidRPr="0022095A">
        <w:rPr>
          <w:sz w:val="24"/>
          <w:szCs w:val="24"/>
          <w:lang w:val="ru-RU"/>
        </w:rPr>
        <w:t>о</w:t>
      </w:r>
      <w:r w:rsidRPr="0022095A">
        <w:rPr>
          <w:sz w:val="24"/>
          <w:szCs w:val="24"/>
          <w:lang w:val="ru-RU"/>
        </w:rPr>
        <w:t>граммой подготовки специалистов среднего звена.</w:t>
      </w:r>
    </w:p>
    <w:p w:rsidR="004E7790" w:rsidRPr="004E7790" w:rsidRDefault="004E7790" w:rsidP="004E77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</w:t>
      </w:r>
    </w:p>
    <w:p w:rsidR="004E7790" w:rsidRPr="004E7790" w:rsidRDefault="004E7790" w:rsidP="004E77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и других помещений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5"/>
        <w:gridCol w:w="3461"/>
        <w:gridCol w:w="1843"/>
        <w:gridCol w:w="1559"/>
        <w:gridCol w:w="1701"/>
      </w:tblGrid>
      <w:tr w:rsidR="00A97BD3" w:rsidRPr="00A97BD3" w:rsidTr="00A97BD3">
        <w:tc>
          <w:tcPr>
            <w:tcW w:w="1785" w:type="dxa"/>
          </w:tcPr>
          <w:p w:rsidR="00A97BD3" w:rsidRPr="0022095A" w:rsidRDefault="00A97BD3" w:rsidP="00807736">
            <w:pPr>
              <w:rPr>
                <w:sz w:val="24"/>
                <w:szCs w:val="24"/>
                <w:lang w:val="ru-RU"/>
              </w:rPr>
            </w:pPr>
          </w:p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Специальность</w:t>
            </w:r>
            <w:proofErr w:type="spellEnd"/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  <w:lang w:val="ru-RU"/>
              </w:rPr>
            </w:pPr>
          </w:p>
          <w:p w:rsidR="00A97BD3" w:rsidRPr="00A97BD3" w:rsidRDefault="00A97BD3" w:rsidP="00807736">
            <w:pPr>
              <w:rPr>
                <w:sz w:val="24"/>
                <w:szCs w:val="24"/>
                <w:lang w:val="ru-RU"/>
              </w:rPr>
            </w:pPr>
            <w:r w:rsidRPr="00A97BD3">
              <w:rPr>
                <w:sz w:val="24"/>
                <w:szCs w:val="24"/>
                <w:lang w:val="ru-RU"/>
              </w:rPr>
              <w:t>Перечень помещений по ФГОС СПО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  <w:lang w:val="ru-RU"/>
              </w:rPr>
            </w:pPr>
          </w:p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Учебный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корпус</w:t>
            </w:r>
            <w:proofErr w:type="spellEnd"/>
            <w:r w:rsidRPr="00A97BD3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Учебный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корпус</w:t>
            </w:r>
            <w:proofErr w:type="spellEnd"/>
            <w:r w:rsidRPr="00A97BD3"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  <w:p w:rsidR="00A97BD3" w:rsidRPr="00A97BD3" w:rsidRDefault="00A97BD3" w:rsidP="00807736">
            <w:pPr>
              <w:rPr>
                <w:sz w:val="24"/>
                <w:szCs w:val="24"/>
              </w:rPr>
            </w:pPr>
            <w:r w:rsidRPr="00A97BD3">
              <w:rPr>
                <w:sz w:val="24"/>
                <w:szCs w:val="24"/>
              </w:rPr>
              <w:t xml:space="preserve">По </w:t>
            </w:r>
            <w:proofErr w:type="spellStart"/>
            <w:r w:rsidRPr="00A97BD3">
              <w:rPr>
                <w:sz w:val="24"/>
                <w:szCs w:val="24"/>
              </w:rPr>
              <w:t>договору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сетевого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A97BD3" w:rsidRPr="00A97BD3" w:rsidTr="00A97BD3">
        <w:tc>
          <w:tcPr>
            <w:tcW w:w="1785" w:type="dxa"/>
            <w:vMerge w:val="restart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Механизация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сельского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хозяйства</w:t>
            </w:r>
            <w:proofErr w:type="spellEnd"/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b/>
                <w:sz w:val="24"/>
                <w:szCs w:val="24"/>
              </w:rPr>
              <w:t>Кабинеты</w:t>
            </w:r>
            <w:proofErr w:type="spellEnd"/>
            <w:r w:rsidRPr="00A97BD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  <w:vMerge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социально-экономических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дисциплин</w:t>
            </w:r>
            <w:proofErr w:type="spellEnd"/>
            <w:r w:rsidRPr="00A97BD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97BD3" w:rsidRPr="00A97BD3" w:rsidRDefault="00A97BD3" w:rsidP="00A97BD3">
            <w:pPr>
              <w:pStyle w:val="3"/>
              <w:ind w:left="149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кабинет</w:t>
            </w:r>
            <w:proofErr w:type="spellEnd"/>
            <w:r w:rsidRPr="00A97BD3">
              <w:rPr>
                <w:sz w:val="24"/>
                <w:szCs w:val="24"/>
              </w:rPr>
              <w:t xml:space="preserve"> № 229</w:t>
            </w: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  <w:vMerge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иностранного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языка</w:t>
            </w:r>
            <w:proofErr w:type="spellEnd"/>
            <w:r w:rsidRPr="00A97BD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97BD3" w:rsidRPr="00BC6E65" w:rsidRDefault="00A97BD3" w:rsidP="00A97BD3">
            <w:pPr>
              <w:spacing w:line="240" w:lineRule="atLeast"/>
              <w:rPr>
                <w:sz w:val="24"/>
                <w:szCs w:val="24"/>
                <w:lang w:val="ru-RU"/>
              </w:rPr>
            </w:pPr>
            <w:proofErr w:type="spellStart"/>
            <w:r w:rsidRPr="00A97BD3">
              <w:rPr>
                <w:sz w:val="24"/>
                <w:szCs w:val="24"/>
              </w:rPr>
              <w:t>кабинет</w:t>
            </w:r>
            <w:proofErr w:type="spellEnd"/>
            <w:r w:rsidRPr="00A97BD3">
              <w:rPr>
                <w:sz w:val="24"/>
                <w:szCs w:val="24"/>
              </w:rPr>
              <w:t xml:space="preserve"> №11</w:t>
            </w:r>
            <w:r w:rsidR="00BC6E65">
              <w:rPr>
                <w:sz w:val="24"/>
                <w:szCs w:val="24"/>
                <w:lang w:val="ru-RU"/>
              </w:rPr>
              <w:t>4</w:t>
            </w:r>
          </w:p>
          <w:p w:rsidR="00A97BD3" w:rsidRPr="00A97BD3" w:rsidRDefault="00A97BD3" w:rsidP="00A97BD3">
            <w:pPr>
              <w:ind w:left="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  <w:vMerge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  <w:lang w:val="ru-RU"/>
              </w:rPr>
            </w:pPr>
            <w:r w:rsidRPr="00A97BD3">
              <w:rPr>
                <w:sz w:val="24"/>
                <w:szCs w:val="24"/>
                <w:lang w:val="ru-RU"/>
              </w:rPr>
              <w:t>информационных технологий в профессиональной деятельн</w:t>
            </w:r>
            <w:r w:rsidRPr="00A97BD3">
              <w:rPr>
                <w:sz w:val="24"/>
                <w:szCs w:val="24"/>
                <w:lang w:val="ru-RU"/>
              </w:rPr>
              <w:t>о</w:t>
            </w:r>
            <w:r w:rsidRPr="00A97BD3">
              <w:rPr>
                <w:sz w:val="24"/>
                <w:szCs w:val="24"/>
                <w:lang w:val="ru-RU"/>
              </w:rPr>
              <w:t>сти;</w:t>
            </w:r>
          </w:p>
        </w:tc>
        <w:tc>
          <w:tcPr>
            <w:tcW w:w="1843" w:type="dxa"/>
          </w:tcPr>
          <w:p w:rsidR="00A97BD3" w:rsidRPr="00A97BD3" w:rsidRDefault="00A97BD3" w:rsidP="00A97BD3">
            <w:pPr>
              <w:ind w:left="7"/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кабинет</w:t>
            </w:r>
            <w:proofErr w:type="spellEnd"/>
            <w:r w:rsidRPr="00A97BD3">
              <w:rPr>
                <w:sz w:val="24"/>
                <w:szCs w:val="24"/>
              </w:rPr>
              <w:t xml:space="preserve"> № 221(к/л)</w:t>
            </w:r>
          </w:p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инженерной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графики</w:t>
            </w:r>
            <w:proofErr w:type="spellEnd"/>
            <w:r w:rsidRPr="00A97BD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97BD3" w:rsidRPr="00A97BD3" w:rsidRDefault="00A97BD3" w:rsidP="00BC6E65">
            <w:pPr>
              <w:rPr>
                <w:sz w:val="24"/>
                <w:szCs w:val="24"/>
              </w:rPr>
            </w:pPr>
            <w:r w:rsidRPr="00A97BD3">
              <w:rPr>
                <w:sz w:val="24"/>
                <w:szCs w:val="24"/>
              </w:rPr>
              <w:t>Каб.№1</w:t>
            </w:r>
            <w:r w:rsidR="00BC6E65">
              <w:rPr>
                <w:sz w:val="24"/>
                <w:szCs w:val="24"/>
                <w:lang w:val="ru-RU"/>
              </w:rPr>
              <w:t>3</w:t>
            </w:r>
            <w:r w:rsidRPr="00A97BD3">
              <w:rPr>
                <w:sz w:val="24"/>
                <w:szCs w:val="24"/>
              </w:rPr>
              <w:t>6(к/л)</w:t>
            </w: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технической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механики</w:t>
            </w:r>
            <w:proofErr w:type="spellEnd"/>
            <w:r w:rsidRPr="00A97BD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r w:rsidRPr="00A97BD3">
              <w:rPr>
                <w:sz w:val="24"/>
                <w:szCs w:val="24"/>
              </w:rPr>
              <w:t xml:space="preserve">Каб. № </w:t>
            </w:r>
            <w:r w:rsidR="00BC6E65">
              <w:rPr>
                <w:sz w:val="24"/>
                <w:szCs w:val="24"/>
                <w:lang w:val="ru-RU"/>
              </w:rPr>
              <w:t>1</w:t>
            </w:r>
            <w:r w:rsidRPr="00A97BD3">
              <w:rPr>
                <w:sz w:val="24"/>
                <w:szCs w:val="24"/>
              </w:rPr>
              <w:t>36(л)</w:t>
            </w: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материаловедения</w:t>
            </w:r>
            <w:proofErr w:type="spellEnd"/>
            <w:r w:rsidRPr="00A97BD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r w:rsidRPr="00A97BD3">
              <w:rPr>
                <w:sz w:val="24"/>
                <w:szCs w:val="24"/>
              </w:rPr>
              <w:t>Каб. №116(к/л)</w:t>
            </w: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  <w:lang w:val="ru-RU"/>
              </w:rPr>
            </w:pPr>
            <w:r w:rsidRPr="00A97BD3">
              <w:rPr>
                <w:sz w:val="24"/>
                <w:szCs w:val="24"/>
                <w:lang w:val="ru-RU"/>
              </w:rPr>
              <w:t>управления транспортным средством и безопасности движения;</w:t>
            </w:r>
          </w:p>
        </w:tc>
        <w:tc>
          <w:tcPr>
            <w:tcW w:w="1843" w:type="dxa"/>
          </w:tcPr>
          <w:p w:rsidR="00A97BD3" w:rsidRPr="00A54293" w:rsidRDefault="00A97BD3" w:rsidP="00807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97BD3" w:rsidRPr="00A97BD3" w:rsidRDefault="00BC6E65" w:rsidP="00BC6E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кабинет</w:t>
            </w:r>
            <w:proofErr w:type="spellEnd"/>
            <w:r>
              <w:rPr>
                <w:sz w:val="24"/>
                <w:szCs w:val="24"/>
              </w:rPr>
              <w:t xml:space="preserve"> № 2</w:t>
            </w:r>
            <w:r>
              <w:rPr>
                <w:sz w:val="24"/>
                <w:szCs w:val="24"/>
                <w:lang w:val="ru-RU"/>
              </w:rPr>
              <w:t>31</w:t>
            </w:r>
            <w:r w:rsidRPr="00A97BD3">
              <w:rPr>
                <w:sz w:val="24"/>
                <w:szCs w:val="24"/>
              </w:rPr>
              <w:t>(к/л)</w:t>
            </w: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892667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агрономии</w:t>
            </w:r>
            <w:proofErr w:type="spellEnd"/>
            <w:r w:rsidRPr="00A97BD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7BD3" w:rsidRPr="00473C9C" w:rsidRDefault="00473C9C" w:rsidP="008077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 228</w:t>
            </w:r>
          </w:p>
        </w:tc>
        <w:tc>
          <w:tcPr>
            <w:tcW w:w="1701" w:type="dxa"/>
          </w:tcPr>
          <w:p w:rsidR="00A97BD3" w:rsidRPr="00892667" w:rsidRDefault="00A97BD3" w:rsidP="00807736"/>
        </w:tc>
      </w:tr>
      <w:tr w:rsidR="00A97BD3" w:rsidRPr="00892667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зоотехнии</w:t>
            </w:r>
            <w:proofErr w:type="spellEnd"/>
            <w:r w:rsidRPr="00A97BD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7BD3" w:rsidRPr="00A97BD3" w:rsidRDefault="00473C9C" w:rsidP="00BC6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2</w:t>
            </w:r>
            <w:r w:rsidR="00BC6E6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</w:tcPr>
          <w:p w:rsidR="00A97BD3" w:rsidRPr="00892667" w:rsidRDefault="00A97BD3" w:rsidP="00807736"/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экологических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основ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природопользования</w:t>
            </w:r>
            <w:proofErr w:type="spellEnd"/>
            <w:r w:rsidRPr="00A97BD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кабинет</w:t>
            </w:r>
            <w:proofErr w:type="spellEnd"/>
            <w:r w:rsidRPr="00A97BD3">
              <w:rPr>
                <w:sz w:val="24"/>
                <w:szCs w:val="24"/>
              </w:rPr>
              <w:t xml:space="preserve">  № 127(к/л)</w:t>
            </w: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  <w:lang w:val="ru-RU"/>
              </w:rPr>
            </w:pPr>
            <w:r w:rsidRPr="00A97BD3">
              <w:rPr>
                <w:sz w:val="24"/>
                <w:szCs w:val="24"/>
                <w:lang w:val="ru-RU"/>
              </w:rPr>
              <w:t>безопасности жизнедеятельн</w:t>
            </w:r>
            <w:r w:rsidRPr="00A97BD3">
              <w:rPr>
                <w:sz w:val="24"/>
                <w:szCs w:val="24"/>
                <w:lang w:val="ru-RU"/>
              </w:rPr>
              <w:t>о</w:t>
            </w:r>
            <w:r w:rsidRPr="00A97BD3">
              <w:rPr>
                <w:sz w:val="24"/>
                <w:szCs w:val="24"/>
                <w:lang w:val="ru-RU"/>
              </w:rPr>
              <w:t>сти и охраны труда.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кабинет</w:t>
            </w:r>
            <w:proofErr w:type="spellEnd"/>
            <w:r w:rsidRPr="00A97BD3">
              <w:rPr>
                <w:sz w:val="24"/>
                <w:szCs w:val="24"/>
              </w:rPr>
              <w:t xml:space="preserve">  № 127(к/л)</w:t>
            </w: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b/>
                <w:sz w:val="24"/>
                <w:szCs w:val="24"/>
              </w:rPr>
            </w:pPr>
            <w:proofErr w:type="spellStart"/>
            <w:r w:rsidRPr="00A97BD3">
              <w:rPr>
                <w:b/>
                <w:sz w:val="24"/>
                <w:szCs w:val="24"/>
              </w:rPr>
              <w:t>Лаборатории</w:t>
            </w:r>
            <w:proofErr w:type="spellEnd"/>
            <w:r w:rsidRPr="00A97BD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электротехники</w:t>
            </w:r>
            <w:proofErr w:type="spellEnd"/>
            <w:r w:rsidRPr="00A97BD3">
              <w:rPr>
                <w:sz w:val="24"/>
                <w:szCs w:val="24"/>
              </w:rPr>
              <w:t xml:space="preserve"> и </w:t>
            </w:r>
            <w:proofErr w:type="spellStart"/>
            <w:r w:rsidRPr="00A97BD3">
              <w:rPr>
                <w:sz w:val="24"/>
                <w:szCs w:val="24"/>
              </w:rPr>
              <w:t>электроники</w:t>
            </w:r>
            <w:proofErr w:type="spellEnd"/>
            <w:r w:rsidRPr="00A97BD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кабинет</w:t>
            </w:r>
            <w:proofErr w:type="spellEnd"/>
            <w:r w:rsidRPr="00A97BD3">
              <w:rPr>
                <w:sz w:val="24"/>
                <w:szCs w:val="24"/>
              </w:rPr>
              <w:t xml:space="preserve"> №124</w:t>
            </w: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  <w:lang w:val="ru-RU"/>
              </w:rPr>
            </w:pPr>
            <w:r w:rsidRPr="00A97BD3">
              <w:rPr>
                <w:sz w:val="24"/>
                <w:szCs w:val="24"/>
                <w:lang w:val="ru-RU"/>
              </w:rPr>
              <w:t>метрологии, стандартизации и подтверждения качества;</w:t>
            </w:r>
          </w:p>
        </w:tc>
        <w:tc>
          <w:tcPr>
            <w:tcW w:w="1843" w:type="dxa"/>
          </w:tcPr>
          <w:p w:rsidR="00A97BD3" w:rsidRPr="00A97BD3" w:rsidRDefault="00A97BD3" w:rsidP="00A97BD3">
            <w:pPr>
              <w:ind w:left="7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кабинет</w:t>
            </w:r>
            <w:proofErr w:type="spellEnd"/>
            <w:r w:rsidRPr="00A97BD3">
              <w:rPr>
                <w:sz w:val="24"/>
                <w:szCs w:val="24"/>
              </w:rPr>
              <w:t xml:space="preserve"> № 226 (л)</w:t>
            </w: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гидравлики</w:t>
            </w:r>
            <w:proofErr w:type="spellEnd"/>
            <w:r w:rsidRPr="00A97BD3">
              <w:rPr>
                <w:sz w:val="24"/>
                <w:szCs w:val="24"/>
              </w:rPr>
              <w:t xml:space="preserve"> и </w:t>
            </w:r>
            <w:proofErr w:type="spellStart"/>
            <w:r w:rsidRPr="00A97BD3">
              <w:rPr>
                <w:sz w:val="24"/>
                <w:szCs w:val="24"/>
              </w:rPr>
              <w:t>теплотехники</w:t>
            </w:r>
            <w:proofErr w:type="spellEnd"/>
            <w:r w:rsidRPr="00A97BD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97BD3" w:rsidRPr="00A97BD3" w:rsidRDefault="00A97BD3" w:rsidP="00A97BD3">
            <w:pPr>
              <w:spacing w:line="240" w:lineRule="atLeast"/>
              <w:rPr>
                <w:sz w:val="24"/>
                <w:szCs w:val="24"/>
              </w:rPr>
            </w:pPr>
            <w:r w:rsidRPr="00A97BD3">
              <w:rPr>
                <w:sz w:val="24"/>
                <w:szCs w:val="24"/>
              </w:rPr>
              <w:t>Каб.№112(к/л)</w:t>
            </w: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топлива</w:t>
            </w:r>
            <w:proofErr w:type="spellEnd"/>
            <w:r w:rsidRPr="00A97BD3">
              <w:rPr>
                <w:sz w:val="24"/>
                <w:szCs w:val="24"/>
              </w:rPr>
              <w:t xml:space="preserve"> и </w:t>
            </w:r>
            <w:proofErr w:type="spellStart"/>
            <w:r w:rsidRPr="00A97BD3">
              <w:rPr>
                <w:sz w:val="24"/>
                <w:szCs w:val="24"/>
              </w:rPr>
              <w:t>смазочных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материалов</w:t>
            </w:r>
            <w:proofErr w:type="spellEnd"/>
            <w:r w:rsidRPr="00A97BD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кабинет</w:t>
            </w:r>
            <w:proofErr w:type="spellEnd"/>
            <w:r w:rsidRPr="00A97BD3">
              <w:rPr>
                <w:sz w:val="24"/>
                <w:szCs w:val="24"/>
              </w:rPr>
              <w:t xml:space="preserve"> №116(к/л)</w:t>
            </w: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  <w:lang w:val="ru-RU"/>
              </w:rPr>
            </w:pPr>
            <w:r w:rsidRPr="00A97BD3">
              <w:rPr>
                <w:sz w:val="24"/>
                <w:szCs w:val="24"/>
                <w:lang w:val="ru-RU"/>
              </w:rPr>
              <w:t>тракторов, самоходных сел</w:t>
            </w:r>
            <w:r w:rsidRPr="00A97BD3">
              <w:rPr>
                <w:sz w:val="24"/>
                <w:szCs w:val="24"/>
                <w:lang w:val="ru-RU"/>
              </w:rPr>
              <w:t>ь</w:t>
            </w:r>
            <w:r w:rsidRPr="00A97BD3">
              <w:rPr>
                <w:sz w:val="24"/>
                <w:szCs w:val="24"/>
                <w:lang w:val="ru-RU"/>
              </w:rPr>
              <w:t>скохозяйственных и мелиор</w:t>
            </w:r>
            <w:r w:rsidRPr="00A97BD3">
              <w:rPr>
                <w:sz w:val="24"/>
                <w:szCs w:val="24"/>
                <w:lang w:val="ru-RU"/>
              </w:rPr>
              <w:t>а</w:t>
            </w:r>
            <w:r w:rsidRPr="00A97BD3">
              <w:rPr>
                <w:sz w:val="24"/>
                <w:szCs w:val="24"/>
                <w:lang w:val="ru-RU"/>
              </w:rPr>
              <w:t>тивных машин, автомобилей;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кабинет</w:t>
            </w:r>
            <w:proofErr w:type="spellEnd"/>
            <w:r w:rsidRPr="00A97BD3">
              <w:rPr>
                <w:sz w:val="24"/>
                <w:szCs w:val="24"/>
              </w:rPr>
              <w:t xml:space="preserve"> № 220 (л) </w:t>
            </w:r>
            <w:proofErr w:type="spellStart"/>
            <w:r w:rsidRPr="00A97BD3">
              <w:rPr>
                <w:sz w:val="24"/>
                <w:szCs w:val="24"/>
              </w:rPr>
              <w:t>кабинет</w:t>
            </w:r>
            <w:proofErr w:type="spellEnd"/>
            <w:r w:rsidRPr="00A97BD3">
              <w:rPr>
                <w:sz w:val="24"/>
                <w:szCs w:val="24"/>
              </w:rPr>
              <w:t xml:space="preserve"> № 223 (л)</w:t>
            </w: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эксплуатации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машинно-тракторного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парка</w:t>
            </w:r>
            <w:proofErr w:type="spellEnd"/>
            <w:r w:rsidRPr="00A97BD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97BD3" w:rsidRPr="00A97BD3" w:rsidRDefault="00A97BD3" w:rsidP="00A97BD3">
            <w:pPr>
              <w:ind w:left="14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кабинет</w:t>
            </w:r>
            <w:proofErr w:type="spellEnd"/>
            <w:r w:rsidRPr="00A97BD3">
              <w:rPr>
                <w:sz w:val="24"/>
                <w:szCs w:val="24"/>
              </w:rPr>
              <w:t xml:space="preserve"> № 228 (л)</w:t>
            </w: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  <w:lang w:val="ru-RU"/>
              </w:rPr>
            </w:pPr>
            <w:r w:rsidRPr="00A97BD3">
              <w:rPr>
                <w:sz w:val="24"/>
                <w:szCs w:val="24"/>
                <w:lang w:val="ru-RU"/>
              </w:rPr>
              <w:t>технического обслуживания и ремонта машин;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97BD3" w:rsidRPr="00A97BD3" w:rsidRDefault="00A97BD3" w:rsidP="00A97BD3">
            <w:pPr>
              <w:ind w:left="7"/>
              <w:rPr>
                <w:sz w:val="24"/>
                <w:szCs w:val="24"/>
              </w:rPr>
            </w:pPr>
            <w:r w:rsidRPr="00A97BD3">
              <w:rPr>
                <w:sz w:val="24"/>
                <w:szCs w:val="24"/>
              </w:rPr>
              <w:t>Каб. № 225 (л)</w:t>
            </w:r>
          </w:p>
          <w:p w:rsidR="00A97BD3" w:rsidRPr="00A97BD3" w:rsidRDefault="00A97BD3" w:rsidP="00807736">
            <w:pPr>
              <w:rPr>
                <w:sz w:val="24"/>
                <w:szCs w:val="24"/>
              </w:rPr>
            </w:pPr>
            <w:r w:rsidRPr="00A97BD3">
              <w:rPr>
                <w:sz w:val="24"/>
                <w:szCs w:val="24"/>
              </w:rPr>
              <w:t>Каб. № 211 (л)</w:t>
            </w: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473C9C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технологии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производства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продукции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растениеводства</w:t>
            </w:r>
            <w:proofErr w:type="spellEnd"/>
            <w:r w:rsidRPr="00A97BD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7BD3" w:rsidRPr="00473C9C" w:rsidRDefault="00BC6E65" w:rsidP="00BC6E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Лаб. № 228</w:t>
            </w:r>
          </w:p>
        </w:tc>
        <w:tc>
          <w:tcPr>
            <w:tcW w:w="1701" w:type="dxa"/>
          </w:tcPr>
          <w:p w:rsidR="00A97BD3" w:rsidRPr="00473C9C" w:rsidRDefault="00A97BD3" w:rsidP="00807736">
            <w:pPr>
              <w:rPr>
                <w:lang w:val="ru-RU"/>
              </w:rPr>
            </w:pPr>
          </w:p>
        </w:tc>
      </w:tr>
      <w:tr w:rsidR="00A97BD3" w:rsidRPr="00473C9C" w:rsidTr="00A97BD3">
        <w:tc>
          <w:tcPr>
            <w:tcW w:w="1785" w:type="dxa"/>
          </w:tcPr>
          <w:p w:rsidR="00A97BD3" w:rsidRPr="00473C9C" w:rsidRDefault="00A97BD3" w:rsidP="00807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</w:tcPr>
          <w:p w:rsidR="00A97BD3" w:rsidRPr="00473C9C" w:rsidRDefault="00A97BD3" w:rsidP="00807736">
            <w:pPr>
              <w:rPr>
                <w:sz w:val="24"/>
                <w:szCs w:val="24"/>
                <w:lang w:val="ru-RU"/>
              </w:rPr>
            </w:pPr>
            <w:r w:rsidRPr="00473C9C">
              <w:rPr>
                <w:sz w:val="24"/>
                <w:szCs w:val="24"/>
                <w:lang w:val="ru-RU"/>
              </w:rPr>
              <w:t>технологии производства пр</w:t>
            </w:r>
            <w:r w:rsidRPr="00473C9C">
              <w:rPr>
                <w:sz w:val="24"/>
                <w:szCs w:val="24"/>
                <w:lang w:val="ru-RU"/>
              </w:rPr>
              <w:t>о</w:t>
            </w:r>
            <w:r w:rsidRPr="00473C9C">
              <w:rPr>
                <w:sz w:val="24"/>
                <w:szCs w:val="24"/>
                <w:lang w:val="ru-RU"/>
              </w:rPr>
              <w:t>дукции животноводства.</w:t>
            </w:r>
          </w:p>
        </w:tc>
        <w:tc>
          <w:tcPr>
            <w:tcW w:w="1843" w:type="dxa"/>
          </w:tcPr>
          <w:p w:rsidR="00A97BD3" w:rsidRPr="00473C9C" w:rsidRDefault="00A97BD3" w:rsidP="00807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97BD3" w:rsidRPr="00473C9C" w:rsidRDefault="00473C9C" w:rsidP="008077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Лаб. № 213</w:t>
            </w:r>
          </w:p>
        </w:tc>
        <w:tc>
          <w:tcPr>
            <w:tcW w:w="1701" w:type="dxa"/>
          </w:tcPr>
          <w:p w:rsidR="00A97BD3" w:rsidRPr="00473C9C" w:rsidRDefault="00A97BD3" w:rsidP="00807736">
            <w:pPr>
              <w:rPr>
                <w:lang w:val="ru-RU"/>
              </w:rPr>
            </w:pPr>
          </w:p>
        </w:tc>
      </w:tr>
      <w:tr w:rsidR="00A97BD3" w:rsidRPr="00473C9C" w:rsidTr="00A97BD3">
        <w:tc>
          <w:tcPr>
            <w:tcW w:w="1785" w:type="dxa"/>
          </w:tcPr>
          <w:p w:rsidR="00A97BD3" w:rsidRPr="00473C9C" w:rsidRDefault="00A97BD3" w:rsidP="00807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</w:tcPr>
          <w:p w:rsidR="00A97BD3" w:rsidRPr="00473C9C" w:rsidRDefault="00A97BD3" w:rsidP="00807736">
            <w:pPr>
              <w:rPr>
                <w:b/>
                <w:sz w:val="24"/>
                <w:szCs w:val="24"/>
                <w:lang w:val="ru-RU"/>
              </w:rPr>
            </w:pPr>
            <w:r w:rsidRPr="00473C9C">
              <w:rPr>
                <w:b/>
                <w:sz w:val="24"/>
                <w:szCs w:val="24"/>
                <w:lang w:val="ru-RU"/>
              </w:rPr>
              <w:t>Тренажеры, тренажерные комплексы:</w:t>
            </w:r>
          </w:p>
        </w:tc>
        <w:tc>
          <w:tcPr>
            <w:tcW w:w="1843" w:type="dxa"/>
          </w:tcPr>
          <w:p w:rsidR="00A97BD3" w:rsidRPr="00473C9C" w:rsidRDefault="00A97BD3" w:rsidP="00807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97BD3" w:rsidRPr="00473C9C" w:rsidRDefault="00A97BD3" w:rsidP="00807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BD3" w:rsidRPr="00473C9C" w:rsidRDefault="00A97BD3" w:rsidP="00807736">
            <w:pPr>
              <w:rPr>
                <w:sz w:val="24"/>
                <w:szCs w:val="24"/>
                <w:lang w:val="ru-RU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473C9C" w:rsidRDefault="00A97BD3" w:rsidP="00807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  <w:lang w:val="ru-RU"/>
              </w:rPr>
            </w:pPr>
            <w:r w:rsidRPr="00A97BD3">
              <w:rPr>
                <w:sz w:val="24"/>
                <w:szCs w:val="24"/>
                <w:lang w:val="ru-RU"/>
              </w:rPr>
              <w:t>тренажер для выработки нав</w:t>
            </w:r>
            <w:r w:rsidRPr="00A97BD3">
              <w:rPr>
                <w:sz w:val="24"/>
                <w:szCs w:val="24"/>
                <w:lang w:val="ru-RU"/>
              </w:rPr>
              <w:t>ы</w:t>
            </w:r>
            <w:r w:rsidRPr="00A97BD3">
              <w:rPr>
                <w:sz w:val="24"/>
                <w:szCs w:val="24"/>
                <w:lang w:val="ru-RU"/>
              </w:rPr>
              <w:t>ков и совершенствования те</w:t>
            </w:r>
            <w:r w:rsidRPr="00A97BD3">
              <w:rPr>
                <w:sz w:val="24"/>
                <w:szCs w:val="24"/>
                <w:lang w:val="ru-RU"/>
              </w:rPr>
              <w:t>х</w:t>
            </w:r>
            <w:r w:rsidRPr="00A97BD3">
              <w:rPr>
                <w:sz w:val="24"/>
                <w:szCs w:val="24"/>
                <w:lang w:val="ru-RU"/>
              </w:rPr>
              <w:t>ники управления транспор</w:t>
            </w:r>
            <w:r w:rsidRPr="00A97BD3">
              <w:rPr>
                <w:sz w:val="24"/>
                <w:szCs w:val="24"/>
                <w:lang w:val="ru-RU"/>
              </w:rPr>
              <w:t>т</w:t>
            </w:r>
            <w:r w:rsidRPr="00A97BD3">
              <w:rPr>
                <w:sz w:val="24"/>
                <w:szCs w:val="24"/>
                <w:lang w:val="ru-RU"/>
              </w:rPr>
              <w:t>ным средством.</w:t>
            </w:r>
          </w:p>
        </w:tc>
        <w:tc>
          <w:tcPr>
            <w:tcW w:w="1843" w:type="dxa"/>
          </w:tcPr>
          <w:p w:rsidR="00A97BD3" w:rsidRPr="00A97BD3" w:rsidRDefault="00A97BD3" w:rsidP="00A97BD3">
            <w:pPr>
              <w:ind w:left="149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97BD3" w:rsidRPr="00A97BD3" w:rsidRDefault="00A97BD3" w:rsidP="00A97BD3">
            <w:pPr>
              <w:ind w:left="149"/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кабинет</w:t>
            </w:r>
            <w:proofErr w:type="spellEnd"/>
            <w:r w:rsidRPr="00A97BD3">
              <w:rPr>
                <w:sz w:val="24"/>
                <w:szCs w:val="24"/>
              </w:rPr>
              <w:t xml:space="preserve"> № 232 (л)</w:t>
            </w:r>
          </w:p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b/>
                <w:sz w:val="24"/>
                <w:szCs w:val="24"/>
              </w:rPr>
            </w:pPr>
            <w:proofErr w:type="spellStart"/>
            <w:r w:rsidRPr="00A97BD3">
              <w:rPr>
                <w:b/>
                <w:sz w:val="24"/>
                <w:szCs w:val="24"/>
              </w:rPr>
              <w:t>Мастерские</w:t>
            </w:r>
            <w:proofErr w:type="spellEnd"/>
            <w:r w:rsidRPr="00A97BD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слесарные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мастерские</w:t>
            </w:r>
            <w:proofErr w:type="spellEnd"/>
            <w:r w:rsidRPr="00A97BD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7BD3" w:rsidRPr="00BC6E65" w:rsidRDefault="00BC6E65" w:rsidP="008077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Слесарная мастерская корпус №2</w:t>
            </w: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97BD3">
              <w:rPr>
                <w:sz w:val="24"/>
                <w:szCs w:val="24"/>
              </w:rPr>
              <w:t>пункт</w:t>
            </w:r>
            <w:proofErr w:type="spellEnd"/>
            <w:proofErr w:type="gram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технического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обслуживания</w:t>
            </w:r>
            <w:proofErr w:type="spellEnd"/>
            <w:r w:rsidRPr="00A97BD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7BD3" w:rsidRPr="00BC6E65" w:rsidRDefault="00BC6E65" w:rsidP="008077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автосервис</w:t>
            </w: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A97BD3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b/>
                <w:sz w:val="24"/>
                <w:szCs w:val="24"/>
              </w:rPr>
            </w:pPr>
            <w:proofErr w:type="spellStart"/>
            <w:r w:rsidRPr="00A97BD3">
              <w:rPr>
                <w:b/>
                <w:sz w:val="24"/>
                <w:szCs w:val="24"/>
              </w:rPr>
              <w:t>Полигоны</w:t>
            </w:r>
            <w:proofErr w:type="spellEnd"/>
            <w:r w:rsidRPr="00A97BD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</w:tr>
      <w:tr w:rsidR="00A97BD3" w:rsidRPr="00BC6E65" w:rsidTr="00A97BD3">
        <w:tc>
          <w:tcPr>
            <w:tcW w:w="1785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  <w:proofErr w:type="spellStart"/>
            <w:r w:rsidRPr="00A97BD3">
              <w:rPr>
                <w:sz w:val="24"/>
                <w:szCs w:val="24"/>
              </w:rPr>
              <w:t>учебно-производственное</w:t>
            </w:r>
            <w:proofErr w:type="spellEnd"/>
            <w:r w:rsidRPr="00A97BD3">
              <w:rPr>
                <w:sz w:val="24"/>
                <w:szCs w:val="24"/>
              </w:rPr>
              <w:t xml:space="preserve"> </w:t>
            </w:r>
            <w:proofErr w:type="spellStart"/>
            <w:r w:rsidRPr="00A97BD3">
              <w:rPr>
                <w:sz w:val="24"/>
                <w:szCs w:val="24"/>
              </w:rPr>
              <w:t>хозяйство</w:t>
            </w:r>
            <w:proofErr w:type="spellEnd"/>
            <w:r w:rsidRPr="00A97BD3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7BD3" w:rsidRPr="00A97BD3" w:rsidRDefault="00A97BD3" w:rsidP="00807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BD3" w:rsidRPr="00BC6E65" w:rsidRDefault="00BC6E65" w:rsidP="00BC6E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Полож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нию об УПХ</w:t>
            </w:r>
          </w:p>
        </w:tc>
      </w:tr>
      <w:tr w:rsidR="00A97BD3" w:rsidRPr="00BC6E65" w:rsidTr="00A97BD3">
        <w:tc>
          <w:tcPr>
            <w:tcW w:w="1785" w:type="dxa"/>
          </w:tcPr>
          <w:p w:rsidR="00A97BD3" w:rsidRPr="00BC6E65" w:rsidRDefault="00A97BD3" w:rsidP="00807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</w:tcPr>
          <w:p w:rsidR="00A97BD3" w:rsidRPr="00BC6E65" w:rsidRDefault="00A97BD3" w:rsidP="00807736">
            <w:pPr>
              <w:rPr>
                <w:sz w:val="24"/>
                <w:szCs w:val="24"/>
                <w:lang w:val="ru-RU"/>
              </w:rPr>
            </w:pPr>
            <w:r w:rsidRPr="00BC6E65">
              <w:rPr>
                <w:sz w:val="24"/>
                <w:szCs w:val="24"/>
                <w:lang w:val="ru-RU"/>
              </w:rPr>
              <w:t xml:space="preserve">автодром, </w:t>
            </w:r>
            <w:proofErr w:type="spellStart"/>
            <w:r w:rsidRPr="00BC6E65">
              <w:rPr>
                <w:sz w:val="24"/>
                <w:szCs w:val="24"/>
                <w:lang w:val="ru-RU"/>
              </w:rPr>
              <w:t>трактородром</w:t>
            </w:r>
            <w:proofErr w:type="spellEnd"/>
            <w:r w:rsidRPr="00BC6E65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1843" w:type="dxa"/>
          </w:tcPr>
          <w:p w:rsidR="00A97BD3" w:rsidRPr="00473C9C" w:rsidRDefault="00A97BD3" w:rsidP="00807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97BD3" w:rsidRPr="00473C9C" w:rsidRDefault="00A97BD3" w:rsidP="00807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BD3" w:rsidRPr="00473C9C" w:rsidRDefault="00BC6E65" w:rsidP="008077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Межевой план</w:t>
            </w:r>
          </w:p>
        </w:tc>
      </w:tr>
      <w:tr w:rsidR="00A97BD3" w:rsidRPr="00473C9C" w:rsidTr="00A97BD3">
        <w:tc>
          <w:tcPr>
            <w:tcW w:w="1785" w:type="dxa"/>
          </w:tcPr>
          <w:p w:rsidR="00A97BD3" w:rsidRPr="00473C9C" w:rsidRDefault="00A97BD3" w:rsidP="00807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</w:tcPr>
          <w:p w:rsidR="00A97BD3" w:rsidRPr="00A97BD3" w:rsidRDefault="00A97BD3" w:rsidP="00807736">
            <w:pPr>
              <w:rPr>
                <w:sz w:val="24"/>
                <w:szCs w:val="24"/>
                <w:lang w:val="ru-RU"/>
              </w:rPr>
            </w:pPr>
            <w:r w:rsidRPr="00A97BD3">
              <w:rPr>
                <w:sz w:val="24"/>
                <w:szCs w:val="24"/>
                <w:lang w:val="ru-RU"/>
              </w:rPr>
              <w:t>гараж с учебными автомоб</w:t>
            </w:r>
            <w:r w:rsidRPr="00A97BD3">
              <w:rPr>
                <w:sz w:val="24"/>
                <w:szCs w:val="24"/>
                <w:lang w:val="ru-RU"/>
              </w:rPr>
              <w:t>и</w:t>
            </w:r>
            <w:r w:rsidRPr="00A97BD3">
              <w:rPr>
                <w:sz w:val="24"/>
                <w:szCs w:val="24"/>
                <w:lang w:val="ru-RU"/>
              </w:rPr>
              <w:t>лями категорий "В" и "С".</w:t>
            </w:r>
          </w:p>
        </w:tc>
        <w:tc>
          <w:tcPr>
            <w:tcW w:w="1843" w:type="dxa"/>
          </w:tcPr>
          <w:p w:rsidR="00A97BD3" w:rsidRPr="00A97BD3" w:rsidRDefault="00A97BD3" w:rsidP="008077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97BD3" w:rsidRPr="00473C9C" w:rsidRDefault="00BC6E65" w:rsidP="008077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гараж</w:t>
            </w:r>
          </w:p>
        </w:tc>
        <w:tc>
          <w:tcPr>
            <w:tcW w:w="1701" w:type="dxa"/>
          </w:tcPr>
          <w:p w:rsidR="00A97BD3" w:rsidRPr="00473C9C" w:rsidRDefault="00A97BD3" w:rsidP="0080773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стрелковый тир (электронный) и место для стрельбы.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Залы: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актовый зал.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Реализация ППССЗ </w:t>
      </w:r>
      <w:r w:rsidR="00807736">
        <w:rPr>
          <w:rFonts w:ascii="Times New Roman" w:hAnsi="Times New Roman" w:cs="Times New Roman"/>
          <w:sz w:val="24"/>
          <w:szCs w:val="24"/>
        </w:rPr>
        <w:t>обеспечивает</w:t>
      </w:r>
      <w:r w:rsidRPr="004E7790">
        <w:rPr>
          <w:rFonts w:ascii="Times New Roman" w:hAnsi="Times New Roman" w:cs="Times New Roman"/>
          <w:sz w:val="24"/>
          <w:szCs w:val="24"/>
        </w:rPr>
        <w:t>: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4E77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7790">
        <w:rPr>
          <w:rFonts w:ascii="Times New Roman" w:hAnsi="Times New Roman" w:cs="Times New Roman"/>
          <w:sz w:val="24"/>
          <w:szCs w:val="24"/>
        </w:rPr>
        <w:t xml:space="preserve"> лабораторных и практических занятий, включая как обяз</w:t>
      </w:r>
      <w:r w:rsidRPr="004E7790">
        <w:rPr>
          <w:rFonts w:ascii="Times New Roman" w:hAnsi="Times New Roman" w:cs="Times New Roman"/>
          <w:sz w:val="24"/>
          <w:szCs w:val="24"/>
        </w:rPr>
        <w:t>а</w:t>
      </w:r>
      <w:r w:rsidRPr="004E7790">
        <w:rPr>
          <w:rFonts w:ascii="Times New Roman" w:hAnsi="Times New Roman" w:cs="Times New Roman"/>
          <w:sz w:val="24"/>
          <w:szCs w:val="24"/>
        </w:rPr>
        <w:t>тельный компонент практические задания с использованием персональных компьютеров;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освоение обучающимися профессиональных модулей в условиях созданной соответс</w:t>
      </w:r>
      <w:r w:rsidRPr="004E7790">
        <w:rPr>
          <w:rFonts w:ascii="Times New Roman" w:hAnsi="Times New Roman" w:cs="Times New Roman"/>
          <w:sz w:val="24"/>
          <w:szCs w:val="24"/>
        </w:rPr>
        <w:t>т</w:t>
      </w:r>
      <w:r w:rsidRPr="004E7790">
        <w:rPr>
          <w:rFonts w:ascii="Times New Roman" w:hAnsi="Times New Roman" w:cs="Times New Roman"/>
          <w:sz w:val="24"/>
          <w:szCs w:val="24"/>
        </w:rPr>
        <w:t>вующей образовательной среды в</w:t>
      </w:r>
      <w:r w:rsidR="00BC6E65">
        <w:rPr>
          <w:rFonts w:ascii="Times New Roman" w:hAnsi="Times New Roman" w:cs="Times New Roman"/>
          <w:sz w:val="24"/>
          <w:szCs w:val="24"/>
        </w:rPr>
        <w:t xml:space="preserve"> КОГПОБУ</w:t>
      </w:r>
      <w:r w:rsidRPr="004E7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«НТМСХ»</w:t>
      </w:r>
      <w:r w:rsidRPr="004E7790">
        <w:rPr>
          <w:rFonts w:ascii="Times New Roman" w:hAnsi="Times New Roman" w:cs="Times New Roman"/>
          <w:sz w:val="24"/>
          <w:szCs w:val="24"/>
        </w:rPr>
        <w:t xml:space="preserve"> или в организациях в зависимости от специфики вида деятельности.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При использовании электронных изданий</w:t>
      </w:r>
      <w:r w:rsidR="00BC6E65">
        <w:rPr>
          <w:rFonts w:ascii="Times New Roman" w:hAnsi="Times New Roman" w:cs="Times New Roman"/>
          <w:sz w:val="24"/>
          <w:szCs w:val="24"/>
        </w:rPr>
        <w:t xml:space="preserve"> КОГПОБУ</w:t>
      </w:r>
      <w:r w:rsidRPr="004E7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«НТМСХ»</w:t>
      </w:r>
      <w:r w:rsidRPr="004E7790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807736">
        <w:rPr>
          <w:rFonts w:ascii="Times New Roman" w:hAnsi="Times New Roman" w:cs="Times New Roman"/>
          <w:sz w:val="24"/>
          <w:szCs w:val="24"/>
        </w:rPr>
        <w:t>вает</w:t>
      </w:r>
      <w:r w:rsidRPr="004E7790">
        <w:rPr>
          <w:rFonts w:ascii="Times New Roman" w:hAnsi="Times New Roman" w:cs="Times New Roman"/>
          <w:sz w:val="24"/>
          <w:szCs w:val="24"/>
        </w:rPr>
        <w:t xml:space="preserve"> каждого обучающегося рабочим местом в компьютерном классе в соответствии с объемом изучаемых дисциплин.</w:t>
      </w:r>
    </w:p>
    <w:p w:rsidR="004E7790" w:rsidRPr="004E7790" w:rsidRDefault="00BC6E65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КОГПОБУ </w:t>
      </w:r>
      <w:r w:rsidR="004E7790">
        <w:rPr>
          <w:rFonts w:ascii="Times New Roman" w:hAnsi="Times New Roman" w:cs="Times New Roman"/>
          <w:sz w:val="24"/>
          <w:szCs w:val="24"/>
        </w:rPr>
        <w:t>«НТМСХ»</w:t>
      </w:r>
      <w:r w:rsidR="00473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C9C">
        <w:rPr>
          <w:rFonts w:ascii="Times New Roman" w:hAnsi="Times New Roman" w:cs="Times New Roman"/>
          <w:sz w:val="24"/>
          <w:szCs w:val="24"/>
        </w:rPr>
        <w:t>обеспечен</w:t>
      </w:r>
      <w:proofErr w:type="gramEnd"/>
      <w:r w:rsidR="004E7790" w:rsidRPr="004E7790">
        <w:rPr>
          <w:rFonts w:ascii="Times New Roman" w:hAnsi="Times New Roman" w:cs="Times New Roman"/>
          <w:sz w:val="24"/>
          <w:szCs w:val="24"/>
        </w:rPr>
        <w:t xml:space="preserve"> необходимым комплектом лицензионного программного обеспечения.</w:t>
      </w:r>
    </w:p>
    <w:p w:rsidR="004E7790" w:rsidRPr="004E7790" w:rsidRDefault="004E7790" w:rsidP="004E7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Реализация ППССЗ осуществляется </w:t>
      </w:r>
      <w:r w:rsidR="00807736">
        <w:rPr>
          <w:rFonts w:ascii="Times New Roman" w:hAnsi="Times New Roman" w:cs="Times New Roman"/>
          <w:sz w:val="24"/>
          <w:szCs w:val="24"/>
        </w:rPr>
        <w:t xml:space="preserve"> в</w:t>
      </w:r>
      <w:r w:rsidR="00BC6E65">
        <w:rPr>
          <w:rFonts w:ascii="Times New Roman" w:hAnsi="Times New Roman" w:cs="Times New Roman"/>
          <w:sz w:val="24"/>
          <w:szCs w:val="24"/>
        </w:rPr>
        <w:t xml:space="preserve"> КОГПОБУ</w:t>
      </w:r>
      <w:r w:rsidR="00807736">
        <w:rPr>
          <w:rFonts w:ascii="Times New Roman" w:hAnsi="Times New Roman" w:cs="Times New Roman"/>
          <w:sz w:val="24"/>
          <w:szCs w:val="24"/>
        </w:rPr>
        <w:t xml:space="preserve"> «НТМСХ»</w:t>
      </w:r>
      <w:r w:rsidR="00807736" w:rsidRPr="004E7790">
        <w:rPr>
          <w:rFonts w:ascii="Times New Roman" w:hAnsi="Times New Roman" w:cs="Times New Roman"/>
          <w:sz w:val="24"/>
          <w:szCs w:val="24"/>
        </w:rPr>
        <w:t xml:space="preserve"> </w:t>
      </w:r>
      <w:r w:rsidRPr="004E7790">
        <w:rPr>
          <w:rFonts w:ascii="Times New Roman" w:hAnsi="Times New Roman" w:cs="Times New Roman"/>
          <w:sz w:val="24"/>
          <w:szCs w:val="24"/>
        </w:rPr>
        <w:t>на государственном языке Российской Федерации.</w:t>
      </w:r>
    </w:p>
    <w:p w:rsidR="00F17F3D" w:rsidRDefault="00F17F3D" w:rsidP="00F17F3D">
      <w:pPr>
        <w:pStyle w:val="ConsPlusNormal"/>
        <w:ind w:left="39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42F5" w:rsidRDefault="006442F5" w:rsidP="00F17F3D">
      <w:pPr>
        <w:pStyle w:val="ConsPlusNormal"/>
        <w:ind w:left="39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4805" w:rsidRPr="00CA4F6D" w:rsidRDefault="002D1AF6" w:rsidP="00F17F3D">
      <w:pPr>
        <w:shd w:val="clear" w:color="auto" w:fill="FFFFFF"/>
        <w:autoSpaceDE w:val="0"/>
        <w:autoSpaceDN w:val="0"/>
        <w:adjustRightInd w:val="0"/>
        <w:ind w:left="394"/>
        <w:jc w:val="both"/>
        <w:rPr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4.2.</w:t>
      </w:r>
      <w:r w:rsidR="00694805" w:rsidRPr="00CA4F6D">
        <w:rPr>
          <w:b/>
          <w:bCs/>
          <w:color w:val="000000"/>
          <w:sz w:val="24"/>
          <w:szCs w:val="24"/>
          <w:lang w:val="ru-RU"/>
        </w:rPr>
        <w:t xml:space="preserve">Характеристики среды </w:t>
      </w:r>
      <w:r w:rsidR="00F63D13" w:rsidRPr="00CA4F6D">
        <w:rPr>
          <w:b/>
          <w:bCs/>
          <w:color w:val="000000"/>
          <w:sz w:val="24"/>
          <w:szCs w:val="24"/>
          <w:lang w:val="ru-RU"/>
        </w:rPr>
        <w:t>техникума</w:t>
      </w:r>
      <w:r w:rsidR="00694805" w:rsidRPr="00CA4F6D">
        <w:rPr>
          <w:b/>
          <w:bCs/>
          <w:color w:val="000000"/>
          <w:sz w:val="24"/>
          <w:szCs w:val="24"/>
          <w:lang w:val="ru-RU"/>
        </w:rPr>
        <w:t>, обеспечивающие развитие общекультурных (социально-личностных) компетенций выпускников</w:t>
      </w:r>
    </w:p>
    <w:p w:rsidR="00F63D13" w:rsidRPr="00CA4F6D" w:rsidRDefault="00F63D13" w:rsidP="00CA4F6D">
      <w:pPr>
        <w:ind w:firstLine="900"/>
        <w:jc w:val="both"/>
        <w:rPr>
          <w:sz w:val="24"/>
          <w:szCs w:val="24"/>
          <w:lang w:val="ru-RU"/>
        </w:rPr>
      </w:pPr>
    </w:p>
    <w:p w:rsidR="00BC6E65" w:rsidRPr="00BC6E65" w:rsidRDefault="00BC6E65" w:rsidP="00BC6E65">
      <w:pPr>
        <w:ind w:firstLine="900"/>
        <w:jc w:val="both"/>
        <w:rPr>
          <w:rFonts w:eastAsiaTheme="minorEastAsia"/>
          <w:sz w:val="24"/>
          <w:szCs w:val="24"/>
          <w:lang w:val="ru-RU"/>
        </w:rPr>
      </w:pPr>
      <w:r w:rsidRPr="00BC6E65">
        <w:rPr>
          <w:rFonts w:eastAsiaTheme="minorEastAsia"/>
          <w:sz w:val="24"/>
          <w:szCs w:val="24"/>
          <w:lang w:val="ru-RU"/>
        </w:rPr>
        <w:t>В основу воспитательной деятельности техникума положена концепция, утвержденная советом техникума. Воспитательная работа, включающая гражданское, патриотическое, духо</w:t>
      </w:r>
      <w:r w:rsidRPr="00BC6E65">
        <w:rPr>
          <w:rFonts w:eastAsiaTheme="minorEastAsia"/>
          <w:sz w:val="24"/>
          <w:szCs w:val="24"/>
          <w:lang w:val="ru-RU"/>
        </w:rPr>
        <w:t>в</w:t>
      </w:r>
      <w:r w:rsidRPr="00BC6E65">
        <w:rPr>
          <w:rFonts w:eastAsiaTheme="minorEastAsia"/>
          <w:sz w:val="24"/>
          <w:szCs w:val="24"/>
          <w:lang w:val="ru-RU"/>
        </w:rPr>
        <w:t>но-нравственное и трудовое воспитание, рассматривается как процесс систематического и ц</w:t>
      </w:r>
      <w:r w:rsidRPr="00BC6E65">
        <w:rPr>
          <w:rFonts w:eastAsiaTheme="minorEastAsia"/>
          <w:sz w:val="24"/>
          <w:szCs w:val="24"/>
          <w:lang w:val="ru-RU"/>
        </w:rPr>
        <w:t>е</w:t>
      </w:r>
      <w:r w:rsidRPr="00BC6E65">
        <w:rPr>
          <w:rFonts w:eastAsiaTheme="minorEastAsia"/>
          <w:sz w:val="24"/>
          <w:szCs w:val="24"/>
          <w:lang w:val="ru-RU"/>
        </w:rPr>
        <w:t xml:space="preserve">ленаправленного воздействия на студента с целью формирования гармоничной, всесторонне развитой личности, подготовка студента к профессиональной и общественной деятельности. Вопросы воспитательной работы ежегодно рассматриваются на совете техникума. </w:t>
      </w:r>
    </w:p>
    <w:p w:rsidR="00BC6E65" w:rsidRPr="00BC6E65" w:rsidRDefault="00BC6E65" w:rsidP="00BC6E65">
      <w:pPr>
        <w:tabs>
          <w:tab w:val="num" w:pos="0"/>
        </w:tabs>
        <w:ind w:firstLine="900"/>
        <w:jc w:val="both"/>
        <w:rPr>
          <w:rFonts w:eastAsiaTheme="minorEastAsia"/>
          <w:sz w:val="24"/>
          <w:szCs w:val="24"/>
          <w:lang w:val="ru-RU"/>
        </w:rPr>
      </w:pPr>
      <w:r w:rsidRPr="00BC6E65">
        <w:rPr>
          <w:rFonts w:eastAsiaTheme="minorEastAsia"/>
          <w:sz w:val="24"/>
          <w:szCs w:val="24"/>
          <w:lang w:val="ru-RU"/>
        </w:rPr>
        <w:t>Положения концепции воспитательной деятельности в техникуме конкретизируются в планах воспитательной работы техникума, учебных  групп и других структурных подраздел</w:t>
      </w:r>
      <w:r w:rsidRPr="00BC6E65">
        <w:rPr>
          <w:rFonts w:eastAsiaTheme="minorEastAsia"/>
          <w:sz w:val="24"/>
          <w:szCs w:val="24"/>
          <w:lang w:val="ru-RU"/>
        </w:rPr>
        <w:t>е</w:t>
      </w:r>
      <w:r w:rsidRPr="00BC6E65">
        <w:rPr>
          <w:rFonts w:eastAsiaTheme="minorEastAsia"/>
          <w:sz w:val="24"/>
          <w:szCs w:val="24"/>
          <w:lang w:val="ru-RU"/>
        </w:rPr>
        <w:t>ний.</w:t>
      </w:r>
    </w:p>
    <w:p w:rsidR="00BC6E65" w:rsidRPr="00BC6E65" w:rsidRDefault="00BC6E65" w:rsidP="00BC6E65">
      <w:pPr>
        <w:ind w:firstLine="900"/>
        <w:jc w:val="both"/>
        <w:rPr>
          <w:rFonts w:eastAsiaTheme="minorEastAsia"/>
          <w:sz w:val="24"/>
          <w:szCs w:val="24"/>
          <w:lang w:val="ru-RU"/>
        </w:rPr>
      </w:pPr>
      <w:r w:rsidRPr="00BC6E65">
        <w:rPr>
          <w:rFonts w:eastAsiaTheme="minorEastAsia"/>
          <w:sz w:val="24"/>
          <w:szCs w:val="24"/>
          <w:lang w:val="ru-RU"/>
        </w:rPr>
        <w:t>Ежегодно в рамках работы отделения проводится декада специальности, которая включает проведение презентаций по профессии и студенческой жизни группы, снимаются фильмы и создаются учебные и профессионально-ориентационные сайты. Проводятся конку</w:t>
      </w:r>
      <w:r w:rsidRPr="00BC6E65">
        <w:rPr>
          <w:rFonts w:eastAsiaTheme="minorEastAsia"/>
          <w:sz w:val="24"/>
          <w:szCs w:val="24"/>
          <w:lang w:val="ru-RU"/>
        </w:rPr>
        <w:t>р</w:t>
      </w:r>
      <w:r w:rsidRPr="00BC6E65">
        <w:rPr>
          <w:rFonts w:eastAsiaTheme="minorEastAsia"/>
          <w:sz w:val="24"/>
          <w:szCs w:val="24"/>
          <w:lang w:val="ru-RU"/>
        </w:rPr>
        <w:t>сы лучшего по профессии, встречи с выпускниками специальности разных лет. На старших курсах проводится конференция по итогам технологической практики. Организуются экску</w:t>
      </w:r>
      <w:r w:rsidRPr="00BC6E65">
        <w:rPr>
          <w:rFonts w:eastAsiaTheme="minorEastAsia"/>
          <w:sz w:val="24"/>
          <w:szCs w:val="24"/>
          <w:lang w:val="ru-RU"/>
        </w:rPr>
        <w:t>р</w:t>
      </w:r>
      <w:r w:rsidRPr="00BC6E65">
        <w:rPr>
          <w:rFonts w:eastAsiaTheme="minorEastAsia"/>
          <w:sz w:val="24"/>
          <w:szCs w:val="24"/>
          <w:lang w:val="ru-RU"/>
        </w:rPr>
        <w:t>сии на строительные объекты города. Традиционными стали классные часы «Моя профессия – Механик». Участвуя в таких общих мероприятиях, как «Посвящение в студенты», «День ро</w:t>
      </w:r>
      <w:r w:rsidRPr="00BC6E65">
        <w:rPr>
          <w:rFonts w:eastAsiaTheme="minorEastAsia"/>
          <w:sz w:val="24"/>
          <w:szCs w:val="24"/>
          <w:lang w:val="ru-RU"/>
        </w:rPr>
        <w:t>с</w:t>
      </w:r>
      <w:r w:rsidRPr="00BC6E65">
        <w:rPr>
          <w:rFonts w:eastAsiaTheme="minorEastAsia"/>
          <w:sz w:val="24"/>
          <w:szCs w:val="24"/>
          <w:lang w:val="ru-RU"/>
        </w:rPr>
        <w:t>сийского студенчества», «День открытых дверей», студенты специальности «Механизация сельского хозяйства» рассказывают о своем профессиональном выборе, о преимуществах своей профессии.</w:t>
      </w:r>
    </w:p>
    <w:p w:rsidR="00BC6E65" w:rsidRPr="00BC6E65" w:rsidRDefault="00BC6E65" w:rsidP="00BC6E65">
      <w:pPr>
        <w:ind w:firstLine="900"/>
        <w:jc w:val="both"/>
        <w:rPr>
          <w:rFonts w:eastAsiaTheme="minorEastAsia"/>
          <w:sz w:val="24"/>
          <w:szCs w:val="24"/>
          <w:lang w:val="ru-RU"/>
        </w:rPr>
      </w:pPr>
      <w:r w:rsidRPr="00BC6E65">
        <w:rPr>
          <w:rFonts w:eastAsiaTheme="minorEastAsia"/>
          <w:sz w:val="24"/>
          <w:szCs w:val="24"/>
          <w:lang w:val="ru-RU"/>
        </w:rPr>
        <w:t>Ежегодно в техникуме проводится конференция «Выпускник на рынке труда», где ст</w:t>
      </w:r>
      <w:r w:rsidRPr="00BC6E65">
        <w:rPr>
          <w:rFonts w:eastAsiaTheme="minorEastAsia"/>
          <w:sz w:val="24"/>
          <w:szCs w:val="24"/>
          <w:lang w:val="ru-RU"/>
        </w:rPr>
        <w:t>у</w:t>
      </w:r>
      <w:r w:rsidRPr="00BC6E65">
        <w:rPr>
          <w:rFonts w:eastAsiaTheme="minorEastAsia"/>
          <w:sz w:val="24"/>
          <w:szCs w:val="24"/>
          <w:lang w:val="ru-RU"/>
        </w:rPr>
        <w:t xml:space="preserve">денты старших курсов имеют возможность встретиться с представителями предприятий своей </w:t>
      </w:r>
      <w:r w:rsidRPr="00BC6E65">
        <w:rPr>
          <w:rFonts w:eastAsiaTheme="minorEastAsia"/>
          <w:sz w:val="24"/>
          <w:szCs w:val="24"/>
          <w:lang w:val="ru-RU"/>
        </w:rPr>
        <w:lastRenderedPageBreak/>
        <w:t>отрасли, узнать о тех  требованиях, которые предъявляют работодатели к молодым специал</w:t>
      </w:r>
      <w:r w:rsidRPr="00BC6E65">
        <w:rPr>
          <w:rFonts w:eastAsiaTheme="minorEastAsia"/>
          <w:sz w:val="24"/>
          <w:szCs w:val="24"/>
          <w:lang w:val="ru-RU"/>
        </w:rPr>
        <w:t>и</w:t>
      </w:r>
      <w:r w:rsidRPr="00BC6E65">
        <w:rPr>
          <w:rFonts w:eastAsiaTheme="minorEastAsia"/>
          <w:sz w:val="24"/>
          <w:szCs w:val="24"/>
          <w:lang w:val="ru-RU"/>
        </w:rPr>
        <w:t>стам, об условиях работы, задать интересующие их вопросы. Для студентов данной специал</w:t>
      </w:r>
      <w:r w:rsidRPr="00BC6E65">
        <w:rPr>
          <w:rFonts w:eastAsiaTheme="minorEastAsia"/>
          <w:sz w:val="24"/>
          <w:szCs w:val="24"/>
          <w:lang w:val="ru-RU"/>
        </w:rPr>
        <w:t>ь</w:t>
      </w:r>
      <w:r w:rsidRPr="00BC6E65">
        <w:rPr>
          <w:rFonts w:eastAsiaTheme="minorEastAsia"/>
          <w:sz w:val="24"/>
          <w:szCs w:val="24"/>
          <w:lang w:val="ru-RU"/>
        </w:rPr>
        <w:t>ности наиболее важным является общение с директором ЗАО «Агрофирма Среднеивкино» и ЗАО Агрофирмы «</w:t>
      </w:r>
      <w:proofErr w:type="spellStart"/>
      <w:r w:rsidRPr="00BC6E65">
        <w:rPr>
          <w:rFonts w:eastAsiaTheme="minorEastAsia"/>
          <w:sz w:val="24"/>
          <w:szCs w:val="24"/>
          <w:lang w:val="ru-RU"/>
        </w:rPr>
        <w:t>Дороничи</w:t>
      </w:r>
      <w:proofErr w:type="spellEnd"/>
      <w:r w:rsidRPr="00BC6E65">
        <w:rPr>
          <w:rFonts w:eastAsiaTheme="minorEastAsia"/>
          <w:sz w:val="24"/>
          <w:szCs w:val="24"/>
          <w:lang w:val="ru-RU"/>
        </w:rPr>
        <w:t>».</w:t>
      </w:r>
    </w:p>
    <w:p w:rsidR="00BC6E65" w:rsidRPr="00BC6E65" w:rsidRDefault="00BC6E65" w:rsidP="00BC6E65">
      <w:pPr>
        <w:tabs>
          <w:tab w:val="num" w:pos="0"/>
        </w:tabs>
        <w:ind w:firstLine="900"/>
        <w:jc w:val="both"/>
        <w:rPr>
          <w:rFonts w:eastAsiaTheme="minorEastAsia"/>
          <w:sz w:val="24"/>
          <w:szCs w:val="24"/>
          <w:lang w:val="ru-RU"/>
        </w:rPr>
      </w:pPr>
      <w:r w:rsidRPr="00BC6E65">
        <w:rPr>
          <w:rFonts w:eastAsiaTheme="minorEastAsia"/>
          <w:sz w:val="24"/>
          <w:szCs w:val="24"/>
          <w:lang w:val="ru-RU"/>
        </w:rPr>
        <w:t>В техникуме существует и совершенствуется работа классных руководителей. Преп</w:t>
      </w:r>
      <w:r w:rsidRPr="00BC6E65">
        <w:rPr>
          <w:rFonts w:eastAsiaTheme="minorEastAsia"/>
          <w:sz w:val="24"/>
          <w:szCs w:val="24"/>
          <w:lang w:val="ru-RU"/>
        </w:rPr>
        <w:t>о</w:t>
      </w:r>
      <w:r w:rsidRPr="00BC6E65">
        <w:rPr>
          <w:rFonts w:eastAsiaTheme="minorEastAsia"/>
          <w:sz w:val="24"/>
          <w:szCs w:val="24"/>
          <w:lang w:val="ru-RU"/>
        </w:rPr>
        <w:t>даватель – классный руководитель  прикрепляется к студенческой группе с целью обеспечения единства профессионального воспитания и обучения студентов, повышения эффективности учебно-воспитательного процесса, усиления влияния педогическо-преподавательского состава на формирование личности будущих специалистов. Традиционными стали методические объ</w:t>
      </w:r>
      <w:r w:rsidRPr="00BC6E65">
        <w:rPr>
          <w:rFonts w:eastAsiaTheme="minorEastAsia"/>
          <w:sz w:val="24"/>
          <w:szCs w:val="24"/>
          <w:lang w:val="ru-RU"/>
        </w:rPr>
        <w:t>е</w:t>
      </w:r>
      <w:r w:rsidRPr="00BC6E65">
        <w:rPr>
          <w:rFonts w:eastAsiaTheme="minorEastAsia"/>
          <w:sz w:val="24"/>
          <w:szCs w:val="24"/>
          <w:lang w:val="ru-RU"/>
        </w:rPr>
        <w:t>динения классных руководителей, проходящие каждый месяц. На методических объединениях рассматриваются наиболее актуальные проблемы воспитательной деятельности в условиях с</w:t>
      </w:r>
      <w:r w:rsidRPr="00BC6E65">
        <w:rPr>
          <w:rFonts w:eastAsiaTheme="minorEastAsia"/>
          <w:sz w:val="24"/>
          <w:szCs w:val="24"/>
          <w:lang w:val="ru-RU"/>
        </w:rPr>
        <w:t>о</w:t>
      </w:r>
      <w:r w:rsidRPr="00BC6E65">
        <w:rPr>
          <w:rFonts w:eastAsiaTheme="minorEastAsia"/>
          <w:sz w:val="24"/>
          <w:szCs w:val="24"/>
          <w:lang w:val="ru-RU"/>
        </w:rPr>
        <w:t xml:space="preserve">временного техникума. </w:t>
      </w:r>
    </w:p>
    <w:p w:rsidR="00BC6E65" w:rsidRPr="00BC6E65" w:rsidRDefault="00BC6E65" w:rsidP="00BC6E65">
      <w:pPr>
        <w:tabs>
          <w:tab w:val="num" w:pos="0"/>
        </w:tabs>
        <w:ind w:firstLine="900"/>
        <w:jc w:val="both"/>
        <w:rPr>
          <w:rFonts w:eastAsiaTheme="minorEastAsia"/>
          <w:sz w:val="24"/>
          <w:szCs w:val="24"/>
          <w:lang w:val="ru-RU"/>
        </w:rPr>
      </w:pPr>
      <w:r w:rsidRPr="00BC6E65">
        <w:rPr>
          <w:rFonts w:eastAsiaTheme="minorEastAsia"/>
          <w:sz w:val="24"/>
          <w:szCs w:val="24"/>
          <w:lang w:val="ru-RU"/>
        </w:rPr>
        <w:t>Классные руководители студенческих групп используют в своей деятельности разн</w:t>
      </w:r>
      <w:r w:rsidRPr="00BC6E65">
        <w:rPr>
          <w:rFonts w:eastAsiaTheme="minorEastAsia"/>
          <w:sz w:val="24"/>
          <w:szCs w:val="24"/>
          <w:lang w:val="ru-RU"/>
        </w:rPr>
        <w:t>о</w:t>
      </w:r>
      <w:r w:rsidRPr="00BC6E65">
        <w:rPr>
          <w:rFonts w:eastAsiaTheme="minorEastAsia"/>
          <w:sz w:val="24"/>
          <w:szCs w:val="24"/>
          <w:lang w:val="ru-RU"/>
        </w:rPr>
        <w:t>образные формы: классные часы, тематические вечера, профессиональные встречи, экскурсии, круглые столы, спортивные мероприятия, концерты художественной самодеятельности, пос</w:t>
      </w:r>
      <w:r w:rsidRPr="00BC6E65">
        <w:rPr>
          <w:rFonts w:eastAsiaTheme="minorEastAsia"/>
          <w:sz w:val="24"/>
          <w:szCs w:val="24"/>
          <w:lang w:val="ru-RU"/>
        </w:rPr>
        <w:t>е</w:t>
      </w:r>
      <w:r w:rsidRPr="00BC6E65">
        <w:rPr>
          <w:rFonts w:eastAsiaTheme="minorEastAsia"/>
          <w:sz w:val="24"/>
          <w:szCs w:val="24"/>
          <w:lang w:val="ru-RU"/>
        </w:rPr>
        <w:t>щение студентов в общежитиях. Классный час в студенческих группах проводится четыре раза в месяц. На классных часах обсуждается различные темы, такие как: «Пропаганда здорового образа жизни», «Обсуждение экзаменационных сессий», «Беседы, посвященные профилактике употребления алкоголя, курения», «Культура поведения в общественных местах», «Организ</w:t>
      </w:r>
      <w:r w:rsidRPr="00BC6E65">
        <w:rPr>
          <w:rFonts w:eastAsiaTheme="minorEastAsia"/>
          <w:sz w:val="24"/>
          <w:szCs w:val="24"/>
          <w:lang w:val="ru-RU"/>
        </w:rPr>
        <w:t>а</w:t>
      </w:r>
      <w:r w:rsidRPr="00BC6E65">
        <w:rPr>
          <w:rFonts w:eastAsiaTheme="minorEastAsia"/>
          <w:sz w:val="24"/>
          <w:szCs w:val="24"/>
          <w:lang w:val="ru-RU"/>
        </w:rPr>
        <w:t>ция досуга», «Подготовка к проведению различных мероприятий», «Самоуправление в студе</w:t>
      </w:r>
      <w:r w:rsidRPr="00BC6E65">
        <w:rPr>
          <w:rFonts w:eastAsiaTheme="minorEastAsia"/>
          <w:sz w:val="24"/>
          <w:szCs w:val="24"/>
          <w:lang w:val="ru-RU"/>
        </w:rPr>
        <w:t>н</w:t>
      </w:r>
      <w:r w:rsidRPr="00BC6E65">
        <w:rPr>
          <w:rFonts w:eastAsiaTheme="minorEastAsia"/>
          <w:sz w:val="24"/>
          <w:szCs w:val="24"/>
          <w:lang w:val="ru-RU"/>
        </w:rPr>
        <w:t>ческой среде» и многое другое.</w:t>
      </w:r>
    </w:p>
    <w:p w:rsidR="00BC6E65" w:rsidRPr="00BC6E65" w:rsidRDefault="00BC6E65" w:rsidP="00BC6E65">
      <w:pPr>
        <w:tabs>
          <w:tab w:val="num" w:pos="540"/>
        </w:tabs>
        <w:ind w:firstLine="709"/>
        <w:jc w:val="both"/>
        <w:rPr>
          <w:rFonts w:eastAsiaTheme="minorEastAsia"/>
          <w:sz w:val="24"/>
          <w:szCs w:val="24"/>
          <w:lang w:val="ru-RU"/>
        </w:rPr>
      </w:pPr>
      <w:r w:rsidRPr="00BC6E65">
        <w:rPr>
          <w:rFonts w:eastAsiaTheme="minorEastAsia"/>
          <w:sz w:val="24"/>
          <w:szCs w:val="24"/>
          <w:lang w:val="ru-RU"/>
        </w:rPr>
        <w:t>Ежегодно в техникуме проводится ряд социологических исследований, позволяющих, с одной стороны, выявить проблемы, имеющие место в области организации внеучебной де</w:t>
      </w:r>
      <w:r w:rsidRPr="00BC6E65">
        <w:rPr>
          <w:rFonts w:eastAsiaTheme="minorEastAsia"/>
          <w:sz w:val="24"/>
          <w:szCs w:val="24"/>
          <w:lang w:val="ru-RU"/>
        </w:rPr>
        <w:t>я</w:t>
      </w:r>
      <w:r w:rsidRPr="00BC6E65">
        <w:rPr>
          <w:rFonts w:eastAsiaTheme="minorEastAsia"/>
          <w:sz w:val="24"/>
          <w:szCs w:val="24"/>
          <w:lang w:val="ru-RU"/>
        </w:rPr>
        <w:t>тельности студентов и воспитательной работы, а с другой, определить наиболее эффективные пути и способы их решения. Кроме техникумовских исследований проводится и достаточное количество локальных исследований, с результатами, которых студенты, проводившие эти и</w:t>
      </w:r>
      <w:r w:rsidRPr="00BC6E65">
        <w:rPr>
          <w:rFonts w:eastAsiaTheme="minorEastAsia"/>
          <w:sz w:val="24"/>
          <w:szCs w:val="24"/>
          <w:lang w:val="ru-RU"/>
        </w:rPr>
        <w:t>с</w:t>
      </w:r>
      <w:r w:rsidRPr="00BC6E65">
        <w:rPr>
          <w:rFonts w:eastAsiaTheme="minorEastAsia"/>
          <w:sz w:val="24"/>
          <w:szCs w:val="24"/>
          <w:lang w:val="ru-RU"/>
        </w:rPr>
        <w:t>следования, выступают на студенческих научных конференциях, как в стенах нашего техник</w:t>
      </w:r>
      <w:r w:rsidRPr="00BC6E65">
        <w:rPr>
          <w:rFonts w:eastAsiaTheme="minorEastAsia"/>
          <w:sz w:val="24"/>
          <w:szCs w:val="24"/>
          <w:lang w:val="ru-RU"/>
        </w:rPr>
        <w:t>у</w:t>
      </w:r>
      <w:r w:rsidRPr="00BC6E65">
        <w:rPr>
          <w:rFonts w:eastAsiaTheme="minorEastAsia"/>
          <w:sz w:val="24"/>
          <w:szCs w:val="24"/>
          <w:lang w:val="ru-RU"/>
        </w:rPr>
        <w:t>ма, так и на конференциях областного и регионального уровня. Ежегодно проводятся социол</w:t>
      </w:r>
      <w:r w:rsidRPr="00BC6E65">
        <w:rPr>
          <w:rFonts w:eastAsiaTheme="minorEastAsia"/>
          <w:sz w:val="24"/>
          <w:szCs w:val="24"/>
          <w:lang w:val="ru-RU"/>
        </w:rPr>
        <w:t>о</w:t>
      </w:r>
      <w:r w:rsidRPr="00BC6E65">
        <w:rPr>
          <w:rFonts w:eastAsiaTheme="minorEastAsia"/>
          <w:sz w:val="24"/>
          <w:szCs w:val="24"/>
          <w:lang w:val="ru-RU"/>
        </w:rPr>
        <w:t>гические исследования по условиям проживания студентов в общежитии, по качеству питания студентов, круглые столы по темам: «Как привлечь абитуриентов в техникум»,  «Благоустро</w:t>
      </w:r>
      <w:r w:rsidRPr="00BC6E65">
        <w:rPr>
          <w:rFonts w:eastAsiaTheme="minorEastAsia"/>
          <w:sz w:val="24"/>
          <w:szCs w:val="24"/>
          <w:lang w:val="ru-RU"/>
        </w:rPr>
        <w:t>й</w:t>
      </w:r>
      <w:r w:rsidRPr="00BC6E65">
        <w:rPr>
          <w:rFonts w:eastAsiaTheme="minorEastAsia"/>
          <w:sz w:val="24"/>
          <w:szCs w:val="24"/>
          <w:lang w:val="ru-RU"/>
        </w:rPr>
        <w:t xml:space="preserve">ство студенческой жизни». </w:t>
      </w:r>
    </w:p>
    <w:p w:rsidR="00BC6E65" w:rsidRPr="00BC6E65" w:rsidRDefault="00BC6E65" w:rsidP="00BC6E65">
      <w:pPr>
        <w:spacing w:line="276" w:lineRule="auto"/>
        <w:ind w:firstLine="426"/>
        <w:contextualSpacing/>
        <w:jc w:val="both"/>
        <w:rPr>
          <w:sz w:val="24"/>
          <w:szCs w:val="24"/>
          <w:lang w:val="ru-RU"/>
        </w:rPr>
      </w:pPr>
      <w:r w:rsidRPr="00BC6E65">
        <w:rPr>
          <w:sz w:val="24"/>
          <w:szCs w:val="24"/>
          <w:lang w:val="ru-RU"/>
        </w:rPr>
        <w:t>Организация внеурочной занятости в Нолинском техникуме является главным направлен</w:t>
      </w:r>
      <w:r w:rsidRPr="00BC6E65">
        <w:rPr>
          <w:sz w:val="24"/>
          <w:szCs w:val="24"/>
          <w:lang w:val="ru-RU"/>
        </w:rPr>
        <w:t>и</w:t>
      </w:r>
      <w:r w:rsidRPr="00BC6E65">
        <w:rPr>
          <w:sz w:val="24"/>
          <w:szCs w:val="24"/>
          <w:lang w:val="ru-RU"/>
        </w:rPr>
        <w:t xml:space="preserve">ем </w:t>
      </w:r>
      <w:proofErr w:type="gramStart"/>
      <w:r w:rsidRPr="00BC6E65">
        <w:rPr>
          <w:sz w:val="24"/>
          <w:szCs w:val="24"/>
          <w:lang w:val="ru-RU"/>
        </w:rPr>
        <w:t>в</w:t>
      </w:r>
      <w:proofErr w:type="gramEnd"/>
      <w:r w:rsidRPr="00BC6E65">
        <w:rPr>
          <w:sz w:val="24"/>
          <w:szCs w:val="24"/>
          <w:lang w:val="ru-RU"/>
        </w:rPr>
        <w:t xml:space="preserve"> воспитательной работе. </w:t>
      </w:r>
      <w:proofErr w:type="gramStart"/>
      <w:r w:rsidRPr="00BC6E65">
        <w:rPr>
          <w:color w:val="000000"/>
          <w:spacing w:val="-1"/>
          <w:sz w:val="24"/>
          <w:szCs w:val="24"/>
          <w:lang w:val="ru-RU"/>
        </w:rPr>
        <w:t>На базе техникума организована работа творческих объединений (танцевальный, вокальный, студия эстрадных миниатюр), спортивных секций по легкой атлет</w:t>
      </w:r>
      <w:r w:rsidRPr="00BC6E65">
        <w:rPr>
          <w:color w:val="000000"/>
          <w:spacing w:val="-1"/>
          <w:sz w:val="24"/>
          <w:szCs w:val="24"/>
          <w:lang w:val="ru-RU"/>
        </w:rPr>
        <w:t>и</w:t>
      </w:r>
      <w:r w:rsidRPr="00BC6E65">
        <w:rPr>
          <w:color w:val="000000"/>
          <w:spacing w:val="-1"/>
          <w:sz w:val="24"/>
          <w:szCs w:val="24"/>
          <w:lang w:val="ru-RU"/>
        </w:rPr>
        <w:t>ке, настольному теннису, волейболу, баскетболу, общей физической подготовки (ОФП), также работает военно-патриотический клуб «СОВА» и поисковый отряд «ПОСТ».</w:t>
      </w:r>
      <w:r w:rsidRPr="00BC6E65">
        <w:rPr>
          <w:sz w:val="24"/>
          <w:szCs w:val="24"/>
          <w:lang w:val="ru-RU"/>
        </w:rPr>
        <w:t xml:space="preserve"> </w:t>
      </w:r>
      <w:proofErr w:type="gramEnd"/>
    </w:p>
    <w:p w:rsidR="00BC6E65" w:rsidRPr="00BC6E65" w:rsidRDefault="00BC6E65" w:rsidP="00BC6E65">
      <w:pPr>
        <w:tabs>
          <w:tab w:val="num" w:pos="540"/>
        </w:tabs>
        <w:ind w:firstLine="709"/>
        <w:jc w:val="both"/>
        <w:rPr>
          <w:rFonts w:eastAsiaTheme="minorEastAsia"/>
          <w:sz w:val="24"/>
          <w:szCs w:val="24"/>
          <w:lang w:val="ru-RU"/>
        </w:rPr>
      </w:pPr>
      <w:proofErr w:type="gramStart"/>
      <w:r w:rsidRPr="00BC6E65">
        <w:rPr>
          <w:rFonts w:eastAsiaTheme="minorEastAsia"/>
          <w:sz w:val="24"/>
          <w:szCs w:val="24"/>
          <w:lang w:val="ru-RU"/>
        </w:rPr>
        <w:t>Данные объекты обеспечивают занятость более 300 студентов в различных сферах де</w:t>
      </w:r>
      <w:r w:rsidRPr="00BC6E65">
        <w:rPr>
          <w:rFonts w:eastAsiaTheme="minorEastAsia"/>
          <w:sz w:val="24"/>
          <w:szCs w:val="24"/>
          <w:lang w:val="ru-RU"/>
        </w:rPr>
        <w:t>я</w:t>
      </w:r>
      <w:r w:rsidRPr="00BC6E65">
        <w:rPr>
          <w:rFonts w:eastAsiaTheme="minorEastAsia"/>
          <w:sz w:val="24"/>
          <w:szCs w:val="24"/>
          <w:lang w:val="ru-RU"/>
        </w:rPr>
        <w:t>тельности: ежегодного конкурса для первокурсников «Давайте знакомиться», в котором заде</w:t>
      </w:r>
      <w:r w:rsidRPr="00BC6E65">
        <w:rPr>
          <w:rFonts w:eastAsiaTheme="minorEastAsia"/>
          <w:sz w:val="24"/>
          <w:szCs w:val="24"/>
          <w:lang w:val="ru-RU"/>
        </w:rPr>
        <w:t>й</w:t>
      </w:r>
      <w:r w:rsidRPr="00BC6E65">
        <w:rPr>
          <w:rFonts w:eastAsiaTheme="minorEastAsia"/>
          <w:sz w:val="24"/>
          <w:szCs w:val="24"/>
          <w:lang w:val="ru-RU"/>
        </w:rPr>
        <w:t>ствовано около 100 студентов, «День Российского студенчества», «День защитника отечества», «Международный женский день», ежегодных отчетных концертов в рамках областного фест</w:t>
      </w:r>
      <w:r w:rsidRPr="00BC6E65">
        <w:rPr>
          <w:rFonts w:eastAsiaTheme="minorEastAsia"/>
          <w:sz w:val="24"/>
          <w:szCs w:val="24"/>
          <w:lang w:val="ru-RU"/>
        </w:rPr>
        <w:t>и</w:t>
      </w:r>
      <w:r w:rsidRPr="00BC6E65">
        <w:rPr>
          <w:rFonts w:eastAsiaTheme="minorEastAsia"/>
          <w:sz w:val="24"/>
          <w:szCs w:val="24"/>
          <w:lang w:val="ru-RU"/>
        </w:rPr>
        <w:t>валя художественного творчества профессиональных образовательных организаций,  акции «Мы за здоровый образ жизни», спортивно-развлекательные мероприятия «Осенняя спартаки</w:t>
      </w:r>
      <w:r w:rsidRPr="00BC6E65">
        <w:rPr>
          <w:rFonts w:eastAsiaTheme="minorEastAsia"/>
          <w:sz w:val="24"/>
          <w:szCs w:val="24"/>
          <w:lang w:val="ru-RU"/>
        </w:rPr>
        <w:t>а</w:t>
      </w:r>
      <w:r w:rsidRPr="00BC6E65">
        <w:rPr>
          <w:rFonts w:eastAsiaTheme="minorEastAsia"/>
          <w:sz w:val="24"/>
          <w:szCs w:val="24"/>
          <w:lang w:val="ru-RU"/>
        </w:rPr>
        <w:t xml:space="preserve">да» и «Воины </w:t>
      </w:r>
      <w:r w:rsidRPr="00BC6E65">
        <w:rPr>
          <w:rFonts w:eastAsiaTheme="minorEastAsia"/>
          <w:sz w:val="24"/>
          <w:szCs w:val="24"/>
        </w:rPr>
        <w:t>XXI</w:t>
      </w:r>
      <w:r w:rsidRPr="00BC6E65">
        <w:rPr>
          <w:rFonts w:eastAsiaTheme="minorEastAsia"/>
          <w:sz w:val="24"/>
          <w:szCs w:val="24"/>
          <w:lang w:val="ru-RU"/>
        </w:rPr>
        <w:t xml:space="preserve"> века», «День открытых</w:t>
      </w:r>
      <w:proofErr w:type="gramEnd"/>
      <w:r w:rsidRPr="00BC6E65">
        <w:rPr>
          <w:rFonts w:eastAsiaTheme="minorEastAsia"/>
          <w:sz w:val="24"/>
          <w:szCs w:val="24"/>
          <w:lang w:val="ru-RU"/>
        </w:rPr>
        <w:t xml:space="preserve"> дверей». </w:t>
      </w:r>
    </w:p>
    <w:p w:rsidR="00BC6E65" w:rsidRPr="00BC6E65" w:rsidRDefault="00BC6E65" w:rsidP="00BC6E65">
      <w:pPr>
        <w:tabs>
          <w:tab w:val="left" w:pos="742"/>
        </w:tabs>
        <w:jc w:val="both"/>
        <w:rPr>
          <w:rFonts w:eastAsiaTheme="minorEastAsia"/>
          <w:sz w:val="24"/>
          <w:szCs w:val="24"/>
          <w:lang w:val="ru-RU"/>
        </w:rPr>
      </w:pPr>
      <w:r w:rsidRPr="00BC6E65">
        <w:rPr>
          <w:rFonts w:eastAsiaTheme="minorEastAsia"/>
          <w:sz w:val="24"/>
          <w:szCs w:val="24"/>
          <w:lang w:val="ru-RU"/>
        </w:rPr>
        <w:tab/>
        <w:t>Студенческое самоуправление представлено студенческим советом. Основная задача студенческого совета - это создание условий для успешной самореализации социокультурной личности в процессе профессионального обучения в техникуме. Одним из главных принципов в работе Студенческого совета является инновационность в решение поставленных перед собой задач, в том числе поиск и поддержка наиболее талантливых, креативных представителей ст</w:t>
      </w:r>
      <w:r w:rsidRPr="00BC6E65">
        <w:rPr>
          <w:rFonts w:eastAsiaTheme="minorEastAsia"/>
          <w:sz w:val="24"/>
          <w:szCs w:val="24"/>
          <w:lang w:val="ru-RU"/>
        </w:rPr>
        <w:t>у</w:t>
      </w:r>
      <w:r w:rsidRPr="00BC6E65">
        <w:rPr>
          <w:rFonts w:eastAsiaTheme="minorEastAsia"/>
          <w:sz w:val="24"/>
          <w:szCs w:val="24"/>
          <w:lang w:val="ru-RU"/>
        </w:rPr>
        <w:t xml:space="preserve">денческой молодежи, способных не только предлагать, но и действовать. </w:t>
      </w:r>
    </w:p>
    <w:p w:rsidR="00BC6E65" w:rsidRPr="00BC6E65" w:rsidRDefault="00BC6E65" w:rsidP="00BC6E65">
      <w:pPr>
        <w:jc w:val="both"/>
        <w:rPr>
          <w:sz w:val="24"/>
          <w:szCs w:val="24"/>
          <w:lang w:val="ru-RU"/>
        </w:rPr>
      </w:pPr>
      <w:r w:rsidRPr="00BC6E65">
        <w:rPr>
          <w:rFonts w:eastAsiaTheme="minorEastAsia"/>
          <w:sz w:val="24"/>
          <w:szCs w:val="24"/>
          <w:lang w:val="ru-RU"/>
        </w:rPr>
        <w:tab/>
      </w:r>
      <w:r w:rsidRPr="00BC6E65">
        <w:rPr>
          <w:sz w:val="24"/>
          <w:szCs w:val="24"/>
          <w:lang w:val="ru-RU"/>
        </w:rPr>
        <w:t>В техникуме развивается студенческое волонтерское движение по следующим направл</w:t>
      </w:r>
      <w:r w:rsidRPr="00BC6E65">
        <w:rPr>
          <w:sz w:val="24"/>
          <w:szCs w:val="24"/>
          <w:lang w:val="ru-RU"/>
        </w:rPr>
        <w:t>е</w:t>
      </w:r>
      <w:r w:rsidRPr="00BC6E65">
        <w:rPr>
          <w:sz w:val="24"/>
          <w:szCs w:val="24"/>
          <w:lang w:val="ru-RU"/>
        </w:rPr>
        <w:t>ниям: патриотическое, спортивное, социальное, экологическое волонтерство.</w:t>
      </w:r>
      <w:r w:rsidRPr="00BC6E65">
        <w:rPr>
          <w:rFonts w:eastAsiaTheme="minorEastAsia"/>
          <w:sz w:val="24"/>
          <w:szCs w:val="24"/>
          <w:lang w:val="ru-RU"/>
        </w:rPr>
        <w:t xml:space="preserve"> </w:t>
      </w:r>
      <w:r w:rsidRPr="00BC6E65">
        <w:rPr>
          <w:sz w:val="24"/>
          <w:szCs w:val="24"/>
          <w:lang w:val="ru-RU"/>
        </w:rPr>
        <w:t>Студенты-волонтеры участвуют во многих мероприятиях и проектах, реализуемых на разных уровнях:</w:t>
      </w:r>
    </w:p>
    <w:p w:rsidR="00BC6E65" w:rsidRPr="00BC6E65" w:rsidRDefault="00BC6E65" w:rsidP="00BC6E65">
      <w:pPr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  <w:lang w:val="ru-RU"/>
        </w:rPr>
      </w:pPr>
      <w:r w:rsidRPr="00BC6E65">
        <w:rPr>
          <w:sz w:val="24"/>
          <w:szCs w:val="24"/>
          <w:lang w:val="ru-RU"/>
        </w:rPr>
        <w:lastRenderedPageBreak/>
        <w:t xml:space="preserve">в массовых акциях города  (1 Мая, 9 мая, День России), </w:t>
      </w:r>
    </w:p>
    <w:p w:rsidR="00BC6E65" w:rsidRPr="00BC6E65" w:rsidRDefault="00BC6E65" w:rsidP="00BC6E65">
      <w:pPr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  <w:lang w:val="ru-RU"/>
        </w:rPr>
      </w:pPr>
      <w:r w:rsidRPr="00BC6E65">
        <w:rPr>
          <w:sz w:val="24"/>
          <w:szCs w:val="24"/>
          <w:lang w:val="ru-RU"/>
        </w:rPr>
        <w:t>в городской антинаркотической акции «Мы против наркотиков!»</w:t>
      </w:r>
    </w:p>
    <w:p w:rsidR="00BC6E65" w:rsidRPr="00BC6E65" w:rsidRDefault="00BC6E65" w:rsidP="00BC6E65">
      <w:pPr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  <w:lang w:val="ru-RU"/>
        </w:rPr>
      </w:pPr>
      <w:r w:rsidRPr="00BC6E65">
        <w:rPr>
          <w:sz w:val="24"/>
          <w:szCs w:val="24"/>
          <w:lang w:val="ru-RU"/>
        </w:rPr>
        <w:t>в акциях по благоустройству территории техникума и города,</w:t>
      </w:r>
    </w:p>
    <w:p w:rsidR="00BC6E65" w:rsidRPr="00BC6E65" w:rsidRDefault="00BC6E65" w:rsidP="00BC6E65">
      <w:pPr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  <w:lang w:val="ru-RU"/>
        </w:rPr>
      </w:pPr>
      <w:r w:rsidRPr="00BC6E65">
        <w:rPr>
          <w:sz w:val="24"/>
          <w:szCs w:val="24"/>
          <w:lang w:val="ru-RU"/>
        </w:rPr>
        <w:t>в акции по благоустройству памятников, посвященных Великой Отечественной во</w:t>
      </w:r>
      <w:r w:rsidRPr="00BC6E65">
        <w:rPr>
          <w:sz w:val="24"/>
          <w:szCs w:val="24"/>
          <w:lang w:val="ru-RU"/>
        </w:rPr>
        <w:t>й</w:t>
      </w:r>
      <w:r w:rsidRPr="00BC6E65">
        <w:rPr>
          <w:sz w:val="24"/>
          <w:szCs w:val="24"/>
          <w:lang w:val="ru-RU"/>
        </w:rPr>
        <w:t>не;</w:t>
      </w:r>
    </w:p>
    <w:p w:rsidR="00BC6E65" w:rsidRPr="00BC6E65" w:rsidRDefault="00BC6E65" w:rsidP="00BC6E65">
      <w:pPr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  <w:lang w:val="ru-RU"/>
        </w:rPr>
      </w:pPr>
      <w:r w:rsidRPr="00BC6E65">
        <w:rPr>
          <w:sz w:val="24"/>
          <w:szCs w:val="24"/>
          <w:lang w:val="ru-RU"/>
        </w:rPr>
        <w:t xml:space="preserve">участие во Всероссийской Вахте Памяти, </w:t>
      </w:r>
    </w:p>
    <w:p w:rsidR="00BC6E65" w:rsidRPr="00BC6E65" w:rsidRDefault="00BC6E65" w:rsidP="00BC6E65">
      <w:pPr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  <w:lang w:val="ru-RU"/>
        </w:rPr>
      </w:pPr>
      <w:r w:rsidRPr="00BC6E65">
        <w:rPr>
          <w:sz w:val="24"/>
          <w:szCs w:val="24"/>
          <w:lang w:val="ru-RU"/>
        </w:rPr>
        <w:t>участие в районной  «Вахте Памяти»,</w:t>
      </w:r>
    </w:p>
    <w:p w:rsidR="00BC6E65" w:rsidRPr="00BC6E65" w:rsidRDefault="00BC6E65" w:rsidP="00BC6E65">
      <w:pPr>
        <w:numPr>
          <w:ilvl w:val="0"/>
          <w:numId w:val="28"/>
        </w:numPr>
        <w:spacing w:after="200" w:line="276" w:lineRule="auto"/>
        <w:jc w:val="both"/>
        <w:rPr>
          <w:sz w:val="24"/>
          <w:szCs w:val="24"/>
          <w:lang w:val="ru-RU"/>
        </w:rPr>
      </w:pPr>
      <w:r w:rsidRPr="00BC6E65">
        <w:rPr>
          <w:sz w:val="24"/>
          <w:szCs w:val="24"/>
          <w:lang w:val="ru-RU"/>
        </w:rPr>
        <w:t>участие в марафоне Добрых дел «Добрая Вятка» и др.</w:t>
      </w:r>
      <w:r w:rsidRPr="00BC6E65">
        <w:rPr>
          <w:color w:val="000000"/>
          <w:sz w:val="24"/>
          <w:szCs w:val="24"/>
          <w:shd w:val="clear" w:color="auto" w:fill="FFFFFF"/>
          <w:lang w:val="ru-RU"/>
        </w:rPr>
        <w:t xml:space="preserve">    </w:t>
      </w:r>
    </w:p>
    <w:p w:rsidR="00BC6E65" w:rsidRPr="00BC6E65" w:rsidRDefault="00BC6E65" w:rsidP="00BC6E65">
      <w:pPr>
        <w:shd w:val="clear" w:color="auto" w:fill="FFFFFF"/>
        <w:ind w:firstLine="426"/>
        <w:jc w:val="both"/>
        <w:rPr>
          <w:sz w:val="24"/>
          <w:szCs w:val="24"/>
          <w:lang w:val="ru-RU"/>
        </w:rPr>
      </w:pPr>
      <w:r w:rsidRPr="00BC6E65">
        <w:rPr>
          <w:sz w:val="24"/>
          <w:szCs w:val="24"/>
          <w:lang w:val="ru-RU"/>
        </w:rPr>
        <w:t xml:space="preserve">    Студенты с интересом занимаются в спортивных секциях, выступают за честь техникума в районных и областных соревнованиях по легкой атлетике, волейболу, настольному теннису, стрельбе.</w:t>
      </w:r>
    </w:p>
    <w:p w:rsidR="00BC6E65" w:rsidRPr="00BC6E65" w:rsidRDefault="00BC6E65" w:rsidP="00BC6E65">
      <w:pPr>
        <w:jc w:val="both"/>
        <w:rPr>
          <w:rFonts w:eastAsiaTheme="minorEastAsia"/>
          <w:sz w:val="24"/>
          <w:szCs w:val="24"/>
          <w:lang w:val="ru-RU"/>
        </w:rPr>
      </w:pPr>
      <w:r w:rsidRPr="00BC6E65">
        <w:rPr>
          <w:rFonts w:eastAsiaTheme="minorEastAsia"/>
          <w:sz w:val="24"/>
          <w:szCs w:val="24"/>
          <w:lang w:val="ru-RU"/>
        </w:rPr>
        <w:tab/>
        <w:t>В условиях современного общества студенту необходимо ориентироваться в области з</w:t>
      </w:r>
      <w:r w:rsidRPr="00BC6E65">
        <w:rPr>
          <w:rFonts w:eastAsiaTheme="minorEastAsia"/>
          <w:sz w:val="24"/>
          <w:szCs w:val="24"/>
          <w:lang w:val="ru-RU"/>
        </w:rPr>
        <w:t>а</w:t>
      </w:r>
      <w:r w:rsidRPr="00BC6E65">
        <w:rPr>
          <w:rFonts w:eastAsiaTheme="minorEastAsia"/>
          <w:sz w:val="24"/>
          <w:szCs w:val="24"/>
          <w:lang w:val="ru-RU"/>
        </w:rPr>
        <w:t>конов, определяющих их права и обязанности, и иметь представление о законности и не зако</w:t>
      </w:r>
      <w:r w:rsidRPr="00BC6E65">
        <w:rPr>
          <w:rFonts w:eastAsiaTheme="minorEastAsia"/>
          <w:sz w:val="24"/>
          <w:szCs w:val="24"/>
          <w:lang w:val="ru-RU"/>
        </w:rPr>
        <w:t>н</w:t>
      </w:r>
      <w:r w:rsidRPr="00BC6E65">
        <w:rPr>
          <w:rFonts w:eastAsiaTheme="minorEastAsia"/>
          <w:sz w:val="24"/>
          <w:szCs w:val="24"/>
          <w:lang w:val="ru-RU"/>
        </w:rPr>
        <w:t>ности тех или иных действий. С этой целью проводится работа по правовому воспитанию, пр</w:t>
      </w:r>
      <w:r w:rsidRPr="00BC6E65">
        <w:rPr>
          <w:rFonts w:eastAsiaTheme="minorEastAsia"/>
          <w:sz w:val="24"/>
          <w:szCs w:val="24"/>
          <w:lang w:val="ru-RU"/>
        </w:rPr>
        <w:t>о</w:t>
      </w:r>
      <w:r w:rsidRPr="00BC6E65">
        <w:rPr>
          <w:rFonts w:eastAsiaTheme="minorEastAsia"/>
          <w:sz w:val="24"/>
          <w:szCs w:val="24"/>
          <w:lang w:val="ru-RU"/>
        </w:rPr>
        <w:t>филактике правонарушений среди студентов, содействие в работе правоохранительных орг</w:t>
      </w:r>
      <w:r w:rsidRPr="00BC6E65">
        <w:rPr>
          <w:rFonts w:eastAsiaTheme="minorEastAsia"/>
          <w:sz w:val="24"/>
          <w:szCs w:val="24"/>
          <w:lang w:val="ru-RU"/>
        </w:rPr>
        <w:t>а</w:t>
      </w:r>
      <w:r w:rsidRPr="00BC6E65">
        <w:rPr>
          <w:rFonts w:eastAsiaTheme="minorEastAsia"/>
          <w:sz w:val="24"/>
          <w:szCs w:val="24"/>
          <w:lang w:val="ru-RU"/>
        </w:rPr>
        <w:t>нов, охрана общественного порядка в техникуме, общежитиях, на общетехникумовских мер</w:t>
      </w:r>
      <w:r w:rsidRPr="00BC6E65">
        <w:rPr>
          <w:rFonts w:eastAsiaTheme="minorEastAsia"/>
          <w:sz w:val="24"/>
          <w:szCs w:val="24"/>
          <w:lang w:val="ru-RU"/>
        </w:rPr>
        <w:t>о</w:t>
      </w:r>
      <w:r w:rsidRPr="00BC6E65">
        <w:rPr>
          <w:rFonts w:eastAsiaTheme="minorEastAsia"/>
          <w:sz w:val="24"/>
          <w:szCs w:val="24"/>
          <w:lang w:val="ru-RU"/>
        </w:rPr>
        <w:t>приятиях, воспитание в духе уважения законов.</w:t>
      </w:r>
    </w:p>
    <w:p w:rsidR="00BC6E65" w:rsidRPr="00BC6E65" w:rsidRDefault="00BC6E65" w:rsidP="00BC6E65">
      <w:pPr>
        <w:shd w:val="clear" w:color="auto" w:fill="FFFFFF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BC6E65">
        <w:rPr>
          <w:sz w:val="24"/>
          <w:szCs w:val="24"/>
          <w:lang w:val="ru-RU"/>
        </w:rPr>
        <w:t>Необходимое звено в профилактике асоциального поведения - широкая пропаганда среди студентов, их родителей (законных представителей) правовых знаний.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юношеской и подростковой среды в</w:t>
      </w:r>
      <w:r w:rsidRPr="00BC6E65">
        <w:rPr>
          <w:sz w:val="24"/>
          <w:szCs w:val="24"/>
          <w:lang w:val="ru-RU"/>
        </w:rPr>
        <w:t>и</w:t>
      </w:r>
      <w:r w:rsidRPr="00BC6E65">
        <w:rPr>
          <w:sz w:val="24"/>
          <w:szCs w:val="24"/>
          <w:lang w:val="ru-RU"/>
        </w:rPr>
        <w:t>ды преступлений, понятий об административной, гражданско-правовой, уголовной ответстве</w:t>
      </w:r>
      <w:r w:rsidRPr="00BC6E65">
        <w:rPr>
          <w:sz w:val="24"/>
          <w:szCs w:val="24"/>
          <w:lang w:val="ru-RU"/>
        </w:rPr>
        <w:t>н</w:t>
      </w:r>
      <w:r w:rsidRPr="00BC6E65">
        <w:rPr>
          <w:sz w:val="24"/>
          <w:szCs w:val="24"/>
          <w:lang w:val="ru-RU"/>
        </w:rPr>
        <w:t>ности несовершеннолетних и их родителей дают мотивацию на ответственность за свои дейс</w:t>
      </w:r>
      <w:r w:rsidRPr="00BC6E65">
        <w:rPr>
          <w:sz w:val="24"/>
          <w:szCs w:val="24"/>
          <w:lang w:val="ru-RU"/>
        </w:rPr>
        <w:t>т</w:t>
      </w:r>
      <w:r w:rsidRPr="00BC6E65">
        <w:rPr>
          <w:sz w:val="24"/>
          <w:szCs w:val="24"/>
          <w:lang w:val="ru-RU"/>
        </w:rPr>
        <w:t xml:space="preserve">вия. </w:t>
      </w:r>
    </w:p>
    <w:p w:rsidR="00BC6E65" w:rsidRPr="00BC6E65" w:rsidRDefault="00BC6E65" w:rsidP="00BC6E65">
      <w:pPr>
        <w:tabs>
          <w:tab w:val="num" w:pos="540"/>
        </w:tabs>
        <w:ind w:firstLine="709"/>
        <w:jc w:val="both"/>
        <w:rPr>
          <w:rFonts w:eastAsiaTheme="minorEastAsia"/>
          <w:sz w:val="24"/>
          <w:szCs w:val="24"/>
          <w:lang w:val="ru-RU"/>
        </w:rPr>
      </w:pPr>
      <w:r w:rsidRPr="00BC6E65">
        <w:rPr>
          <w:rFonts w:eastAsiaTheme="minorEastAsia"/>
          <w:sz w:val="24"/>
          <w:szCs w:val="24"/>
          <w:lang w:val="ru-RU"/>
        </w:rPr>
        <w:t>В целях профилактики негативных привычек,  наркомании и ВИЧ-инфекции, пред</w:t>
      </w:r>
      <w:r w:rsidRPr="00BC6E65">
        <w:rPr>
          <w:rFonts w:eastAsiaTheme="minorEastAsia"/>
          <w:sz w:val="24"/>
          <w:szCs w:val="24"/>
          <w:lang w:val="ru-RU"/>
        </w:rPr>
        <w:t>у</w:t>
      </w:r>
      <w:r w:rsidRPr="00BC6E65">
        <w:rPr>
          <w:rFonts w:eastAsiaTheme="minorEastAsia"/>
          <w:sz w:val="24"/>
          <w:szCs w:val="24"/>
          <w:lang w:val="ru-RU"/>
        </w:rPr>
        <w:t>смотрен целый ряд мер, предполагающих привлечение, как потенциальных возможностей пед</w:t>
      </w:r>
      <w:r w:rsidRPr="00BC6E65">
        <w:rPr>
          <w:rFonts w:eastAsiaTheme="minorEastAsia"/>
          <w:sz w:val="24"/>
          <w:szCs w:val="24"/>
          <w:lang w:val="ru-RU"/>
        </w:rPr>
        <w:t>а</w:t>
      </w:r>
      <w:r w:rsidRPr="00BC6E65">
        <w:rPr>
          <w:rFonts w:eastAsiaTheme="minorEastAsia"/>
          <w:sz w:val="24"/>
          <w:szCs w:val="24"/>
          <w:lang w:val="ru-RU"/>
        </w:rPr>
        <w:t>гогического коллектива техникума, так и помощь различных сфер социальной направленности. Совместно с представителями КОГБУЗ «</w:t>
      </w:r>
      <w:proofErr w:type="spellStart"/>
      <w:r w:rsidRPr="00BC6E65">
        <w:rPr>
          <w:rFonts w:eastAsiaTheme="minorEastAsia"/>
          <w:sz w:val="24"/>
          <w:szCs w:val="24"/>
          <w:lang w:val="ru-RU"/>
        </w:rPr>
        <w:t>Нолинская</w:t>
      </w:r>
      <w:proofErr w:type="spellEnd"/>
      <w:r w:rsidRPr="00BC6E65">
        <w:rPr>
          <w:rFonts w:eastAsiaTheme="minorEastAsia"/>
          <w:sz w:val="24"/>
          <w:szCs w:val="24"/>
          <w:lang w:val="ru-RU"/>
        </w:rPr>
        <w:t xml:space="preserve"> ЦРБ» разрабатывается план мероприятий по различным асоциальным явлениям в студенческой среде, который включает в себя открытые лекции по профилактике употреблению спиртных напитков и табакокурению, употребление наркотических и психотропных препаратов, показ видео фильмов о толерантности и сущес</w:t>
      </w:r>
      <w:r w:rsidRPr="00BC6E65">
        <w:rPr>
          <w:rFonts w:eastAsiaTheme="minorEastAsia"/>
          <w:sz w:val="24"/>
          <w:szCs w:val="24"/>
          <w:lang w:val="ru-RU"/>
        </w:rPr>
        <w:t>т</w:t>
      </w:r>
      <w:r w:rsidRPr="00BC6E65">
        <w:rPr>
          <w:rFonts w:eastAsiaTheme="minorEastAsia"/>
          <w:sz w:val="24"/>
          <w:szCs w:val="24"/>
          <w:lang w:val="ru-RU"/>
        </w:rPr>
        <w:t xml:space="preserve">вующих проблемах в студенческой среде. </w:t>
      </w:r>
    </w:p>
    <w:p w:rsidR="00BC6E65" w:rsidRPr="00BC6E65" w:rsidRDefault="00BC6E65" w:rsidP="00BC6E65">
      <w:pPr>
        <w:tabs>
          <w:tab w:val="num" w:pos="540"/>
        </w:tabs>
        <w:ind w:firstLine="709"/>
        <w:jc w:val="both"/>
        <w:rPr>
          <w:rFonts w:eastAsiaTheme="minorEastAsia"/>
          <w:sz w:val="24"/>
          <w:szCs w:val="24"/>
          <w:lang w:val="ru-RU"/>
        </w:rPr>
      </w:pPr>
      <w:r w:rsidRPr="00BC6E65">
        <w:rPr>
          <w:rFonts w:eastAsiaTheme="minorEastAsia"/>
          <w:sz w:val="24"/>
          <w:szCs w:val="24"/>
          <w:lang w:val="ru-RU"/>
        </w:rPr>
        <w:t>Привитие студентам здорового образа жизни осуществляется путем привлечения мол</w:t>
      </w:r>
      <w:r w:rsidRPr="00BC6E65">
        <w:rPr>
          <w:rFonts w:eastAsiaTheme="minorEastAsia"/>
          <w:sz w:val="24"/>
          <w:szCs w:val="24"/>
          <w:lang w:val="ru-RU"/>
        </w:rPr>
        <w:t>о</w:t>
      </w:r>
      <w:r w:rsidRPr="00BC6E65">
        <w:rPr>
          <w:rFonts w:eastAsiaTheme="minorEastAsia"/>
          <w:sz w:val="24"/>
          <w:szCs w:val="24"/>
          <w:lang w:val="ru-RU"/>
        </w:rPr>
        <w:t>дежи к занятию спортом. Спортивный комплекс техникума включает в себя спортивный зал, зал тяжелой атлетики, зал аэробики и шейпинга, стадион с беговой дорожкой, футбольное поле. В техникуме действуют спортивные секции по баскетболу, волейболу, легкой атлетике, мини-футболу, общей физической подготовки, основам туризма, в которых занято 160 студентов. Спортивно – массовая и оздоровительная работа в техникуме организуется преподавателями физической культуры и спорта и спортивных секций согласно календарю спортивных мер</w:t>
      </w:r>
      <w:r w:rsidRPr="00BC6E65">
        <w:rPr>
          <w:rFonts w:eastAsiaTheme="minorEastAsia"/>
          <w:sz w:val="24"/>
          <w:szCs w:val="24"/>
          <w:lang w:val="ru-RU"/>
        </w:rPr>
        <w:t>о</w:t>
      </w:r>
      <w:r w:rsidRPr="00BC6E65">
        <w:rPr>
          <w:rFonts w:eastAsiaTheme="minorEastAsia"/>
          <w:sz w:val="24"/>
          <w:szCs w:val="24"/>
          <w:lang w:val="ru-RU"/>
        </w:rPr>
        <w:t>приятий.</w:t>
      </w:r>
    </w:p>
    <w:p w:rsidR="00BC6E65" w:rsidRPr="00BC6E65" w:rsidRDefault="00BC6E65" w:rsidP="00BC6E65">
      <w:pPr>
        <w:ind w:firstLine="567"/>
        <w:contextualSpacing/>
        <w:jc w:val="both"/>
        <w:rPr>
          <w:sz w:val="24"/>
          <w:szCs w:val="24"/>
          <w:lang w:val="ru-RU"/>
        </w:rPr>
      </w:pPr>
      <w:r w:rsidRPr="00BC6E65">
        <w:rPr>
          <w:sz w:val="24"/>
          <w:szCs w:val="24"/>
          <w:lang w:val="ru-RU"/>
        </w:rPr>
        <w:t>В техникуме сложилась определенная система военно-патриотического воспитания, о</w:t>
      </w:r>
      <w:r w:rsidRPr="00BC6E65">
        <w:rPr>
          <w:sz w:val="24"/>
          <w:szCs w:val="24"/>
          <w:lang w:val="ru-RU"/>
        </w:rPr>
        <w:t>с</w:t>
      </w:r>
      <w:r w:rsidRPr="00BC6E65">
        <w:rPr>
          <w:sz w:val="24"/>
          <w:szCs w:val="24"/>
          <w:lang w:val="ru-RU"/>
        </w:rPr>
        <w:t xml:space="preserve">новными составляющими которой являются: формирование у молодых людей моральных и психологических качеств защитников Отечества; военно-техническая подготовка; физическое воспитание молодежи. </w:t>
      </w:r>
    </w:p>
    <w:p w:rsidR="00BC6E65" w:rsidRPr="00BC6E65" w:rsidRDefault="00BC6E65" w:rsidP="00BC6E65">
      <w:pPr>
        <w:ind w:firstLine="567"/>
        <w:contextualSpacing/>
        <w:jc w:val="both"/>
        <w:rPr>
          <w:sz w:val="24"/>
          <w:szCs w:val="24"/>
          <w:lang w:val="ru-RU"/>
        </w:rPr>
      </w:pPr>
      <w:r w:rsidRPr="00BC6E65">
        <w:rPr>
          <w:sz w:val="24"/>
          <w:szCs w:val="24"/>
          <w:lang w:val="ru-RU"/>
        </w:rPr>
        <w:lastRenderedPageBreak/>
        <w:t>Военно-спортивный клуб «СОВА»  существует в техникуме с 1999 года. Ежегодно в кл</w:t>
      </w:r>
      <w:r w:rsidRPr="00BC6E65">
        <w:rPr>
          <w:sz w:val="24"/>
          <w:szCs w:val="24"/>
          <w:lang w:val="ru-RU"/>
        </w:rPr>
        <w:t>у</w:t>
      </w:r>
      <w:r w:rsidRPr="00BC6E65">
        <w:rPr>
          <w:sz w:val="24"/>
          <w:szCs w:val="24"/>
          <w:lang w:val="ru-RU"/>
        </w:rPr>
        <w:t>бе занимается  около 40 студентов. Военно-спортивный клуб «СОВА» активно принимает уч</w:t>
      </w:r>
      <w:r w:rsidRPr="00BC6E65">
        <w:rPr>
          <w:sz w:val="24"/>
          <w:szCs w:val="24"/>
          <w:lang w:val="ru-RU"/>
        </w:rPr>
        <w:t>а</w:t>
      </w:r>
      <w:r w:rsidRPr="00BC6E65">
        <w:rPr>
          <w:sz w:val="24"/>
          <w:szCs w:val="24"/>
          <w:lang w:val="ru-RU"/>
        </w:rPr>
        <w:t>стие  в районных и областных соревнованиях клубов.</w:t>
      </w:r>
    </w:p>
    <w:p w:rsidR="00BC6E65" w:rsidRPr="00BC6E65" w:rsidRDefault="00BC6E65" w:rsidP="00BC6E65">
      <w:pPr>
        <w:ind w:firstLine="567"/>
        <w:contextualSpacing/>
        <w:jc w:val="both"/>
        <w:rPr>
          <w:sz w:val="24"/>
          <w:szCs w:val="24"/>
          <w:lang w:val="ru-RU"/>
        </w:rPr>
      </w:pPr>
      <w:r w:rsidRPr="00BC6E65">
        <w:rPr>
          <w:sz w:val="24"/>
          <w:szCs w:val="24"/>
          <w:lang w:val="ru-RU"/>
        </w:rPr>
        <w:t>На базе техникума работает Межрайонный центр гражданско-патриотического воспит</w:t>
      </w:r>
      <w:r w:rsidRPr="00BC6E65">
        <w:rPr>
          <w:sz w:val="24"/>
          <w:szCs w:val="24"/>
          <w:lang w:val="ru-RU"/>
        </w:rPr>
        <w:t>а</w:t>
      </w:r>
      <w:r w:rsidRPr="00BC6E65">
        <w:rPr>
          <w:sz w:val="24"/>
          <w:szCs w:val="24"/>
          <w:lang w:val="ru-RU"/>
        </w:rPr>
        <w:t xml:space="preserve">ния молодежи (создан Управлением по делам молодежи Кировской области). </w:t>
      </w:r>
    </w:p>
    <w:p w:rsidR="00BC6E65" w:rsidRPr="00BC6E65" w:rsidRDefault="00BC6E65" w:rsidP="00BC6E65">
      <w:pPr>
        <w:ind w:firstLine="567"/>
        <w:contextualSpacing/>
        <w:jc w:val="both"/>
        <w:rPr>
          <w:sz w:val="24"/>
          <w:szCs w:val="24"/>
          <w:lang w:val="ru-RU"/>
        </w:rPr>
      </w:pPr>
      <w:r w:rsidRPr="00BC6E65">
        <w:rPr>
          <w:sz w:val="24"/>
          <w:szCs w:val="24"/>
          <w:lang w:val="ru-RU"/>
        </w:rPr>
        <w:t>В рамках работы клуба действует отряд «ПОСТ». Ежегодно клуб  участвует во Всеро</w:t>
      </w:r>
      <w:r w:rsidRPr="00BC6E65">
        <w:rPr>
          <w:sz w:val="24"/>
          <w:szCs w:val="24"/>
          <w:lang w:val="ru-RU"/>
        </w:rPr>
        <w:t>с</w:t>
      </w:r>
      <w:r w:rsidRPr="00BC6E65">
        <w:rPr>
          <w:sz w:val="24"/>
          <w:szCs w:val="24"/>
          <w:lang w:val="ru-RU"/>
        </w:rPr>
        <w:t>сийской «Вахте памяти» по поиску и установлению имен воинов, павших на полях Великой Отечественной войны. Ежегодно весной студенты выезжают на раскопки в Ленинградскую о</w:t>
      </w:r>
      <w:r w:rsidRPr="00BC6E65">
        <w:rPr>
          <w:sz w:val="24"/>
          <w:szCs w:val="24"/>
          <w:lang w:val="ru-RU"/>
        </w:rPr>
        <w:t>б</w:t>
      </w:r>
      <w:r w:rsidRPr="00BC6E65">
        <w:rPr>
          <w:sz w:val="24"/>
          <w:szCs w:val="24"/>
          <w:lang w:val="ru-RU"/>
        </w:rPr>
        <w:t>ласть.</w:t>
      </w:r>
    </w:p>
    <w:p w:rsidR="00AA280D" w:rsidRPr="00CA4F6D" w:rsidRDefault="00AA280D" w:rsidP="00CA4F6D">
      <w:pPr>
        <w:tabs>
          <w:tab w:val="num" w:pos="540"/>
        </w:tabs>
        <w:ind w:firstLine="709"/>
        <w:jc w:val="both"/>
        <w:rPr>
          <w:sz w:val="24"/>
          <w:szCs w:val="24"/>
          <w:lang w:val="ru-RU"/>
        </w:rPr>
      </w:pPr>
    </w:p>
    <w:p w:rsidR="00F9156D" w:rsidRPr="00CA4F6D" w:rsidRDefault="00F10429" w:rsidP="00CA4F6D">
      <w:pPr>
        <w:widowControl w:val="0"/>
        <w:suppressAutoHyphens/>
        <w:jc w:val="both"/>
        <w:rPr>
          <w:b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</w:t>
      </w:r>
      <w:r w:rsidR="00F9156D" w:rsidRPr="00CA4F6D">
        <w:rPr>
          <w:b/>
          <w:sz w:val="24"/>
          <w:szCs w:val="24"/>
          <w:lang w:val="ru-RU"/>
        </w:rPr>
        <w:t xml:space="preserve"> Оценка качества освоения основной профессиональной образовательной программы</w:t>
      </w:r>
      <w:r w:rsidRPr="00F104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CA4F6D">
        <w:rPr>
          <w:sz w:val="24"/>
          <w:szCs w:val="24"/>
          <w:lang w:val="ru-RU"/>
        </w:rPr>
        <w:t>ППССЗ</w:t>
      </w:r>
      <w:r>
        <w:rPr>
          <w:sz w:val="24"/>
          <w:szCs w:val="24"/>
          <w:lang w:val="ru-RU"/>
        </w:rPr>
        <w:t>)</w:t>
      </w:r>
      <w:r w:rsidRPr="00CA4F6D">
        <w:rPr>
          <w:sz w:val="24"/>
          <w:szCs w:val="24"/>
          <w:lang w:val="ru-RU"/>
        </w:rPr>
        <w:t>.</w:t>
      </w:r>
    </w:p>
    <w:p w:rsidR="00F9156D" w:rsidRPr="00F10429" w:rsidRDefault="00F9156D" w:rsidP="00F10429">
      <w:pPr>
        <w:rPr>
          <w:sz w:val="24"/>
          <w:szCs w:val="24"/>
          <w:lang w:val="ru-RU"/>
        </w:rPr>
      </w:pPr>
      <w:r w:rsidRPr="00F10429">
        <w:rPr>
          <w:sz w:val="24"/>
          <w:szCs w:val="24"/>
          <w:lang w:val="ru-RU"/>
        </w:rPr>
        <w:t xml:space="preserve">Оценка качества освоения </w:t>
      </w:r>
      <w:r w:rsidR="00F10429" w:rsidRPr="00F10429">
        <w:rPr>
          <w:sz w:val="24"/>
          <w:szCs w:val="24"/>
          <w:lang w:val="ru-RU"/>
        </w:rPr>
        <w:t>ППССЗ</w:t>
      </w:r>
      <w:r w:rsidRPr="00F10429">
        <w:rPr>
          <w:sz w:val="24"/>
          <w:szCs w:val="24"/>
          <w:lang w:val="ru-RU"/>
        </w:rPr>
        <w:t xml:space="preserve"> включает текущий контроль знаний, промежуточную и гос</w:t>
      </w:r>
      <w:r w:rsidRPr="00F10429">
        <w:rPr>
          <w:sz w:val="24"/>
          <w:szCs w:val="24"/>
          <w:lang w:val="ru-RU"/>
        </w:rPr>
        <w:t>у</w:t>
      </w:r>
      <w:r w:rsidRPr="00F10429">
        <w:rPr>
          <w:sz w:val="24"/>
          <w:szCs w:val="24"/>
          <w:lang w:val="ru-RU"/>
        </w:rPr>
        <w:t>дарственную (итоговую) аттестацию обучающихся.</w:t>
      </w:r>
    </w:p>
    <w:p w:rsidR="00F10429" w:rsidRDefault="00F9156D" w:rsidP="00F10429">
      <w:pPr>
        <w:rPr>
          <w:sz w:val="24"/>
          <w:szCs w:val="24"/>
          <w:lang w:val="ru-RU"/>
        </w:rPr>
      </w:pPr>
      <w:r w:rsidRPr="00F10429">
        <w:rPr>
          <w:sz w:val="24"/>
          <w:szCs w:val="24"/>
          <w:lang w:val="ru-RU"/>
        </w:rPr>
        <w:t xml:space="preserve">Текущий контроль знаний и промежуточная аттестация проводится по результатам освоения программ учебных дисциплин и профессиональных модулей. </w:t>
      </w:r>
      <w:r w:rsidR="00F10429">
        <w:rPr>
          <w:sz w:val="24"/>
          <w:szCs w:val="24"/>
          <w:lang w:val="ru-RU"/>
        </w:rPr>
        <w:t xml:space="preserve"> </w:t>
      </w:r>
      <w:r w:rsidRPr="00F10429">
        <w:rPr>
          <w:sz w:val="24"/>
          <w:szCs w:val="24"/>
          <w:lang w:val="ru-RU"/>
        </w:rPr>
        <w:t>Формы и процедуры текущего контроля знаний, промежуточной аттестации по каждой дисциплине и профессиональному м</w:t>
      </w:r>
      <w:r w:rsidRPr="00F10429">
        <w:rPr>
          <w:sz w:val="24"/>
          <w:szCs w:val="24"/>
          <w:lang w:val="ru-RU"/>
        </w:rPr>
        <w:t>о</w:t>
      </w:r>
      <w:r w:rsidRPr="00F10429">
        <w:rPr>
          <w:sz w:val="24"/>
          <w:szCs w:val="24"/>
          <w:lang w:val="ru-RU"/>
        </w:rPr>
        <w:t>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  <w:r w:rsidR="00F10429" w:rsidRPr="00F10429">
        <w:rPr>
          <w:sz w:val="24"/>
          <w:szCs w:val="24"/>
          <w:lang w:val="ru-RU"/>
        </w:rPr>
        <w:t xml:space="preserve"> </w:t>
      </w:r>
    </w:p>
    <w:p w:rsidR="00F10429" w:rsidRDefault="00F10429" w:rsidP="00F10429">
      <w:pPr>
        <w:rPr>
          <w:sz w:val="24"/>
          <w:szCs w:val="24"/>
          <w:lang w:val="ru-RU"/>
        </w:rPr>
      </w:pPr>
      <w:r w:rsidRPr="00F10429">
        <w:rPr>
          <w:sz w:val="24"/>
          <w:szCs w:val="24"/>
          <w:lang w:val="ru-RU"/>
        </w:rPr>
        <w:t>Текущий контроль проводят в пределах учебного времени, отведенного на освоение соответс</w:t>
      </w:r>
      <w:r w:rsidRPr="00F10429">
        <w:rPr>
          <w:sz w:val="24"/>
          <w:szCs w:val="24"/>
          <w:lang w:val="ru-RU"/>
        </w:rPr>
        <w:t>т</w:t>
      </w:r>
      <w:r w:rsidRPr="00F10429">
        <w:rPr>
          <w:sz w:val="24"/>
          <w:szCs w:val="24"/>
          <w:lang w:val="ru-RU"/>
        </w:rPr>
        <w:t>вующих учебных дисциплин и профессиональных модулей, как традиционными, так и иннов</w:t>
      </w:r>
      <w:r w:rsidRPr="00F10429">
        <w:rPr>
          <w:sz w:val="24"/>
          <w:szCs w:val="24"/>
          <w:lang w:val="ru-RU"/>
        </w:rPr>
        <w:t>а</w:t>
      </w:r>
      <w:r w:rsidRPr="00F10429">
        <w:rPr>
          <w:sz w:val="24"/>
          <w:szCs w:val="24"/>
          <w:lang w:val="ru-RU"/>
        </w:rPr>
        <w:t xml:space="preserve">ционными методами, включая компьютерные технологии.  </w:t>
      </w:r>
    </w:p>
    <w:p w:rsidR="000C3025" w:rsidRDefault="00F10429" w:rsidP="00F10429">
      <w:pPr>
        <w:rPr>
          <w:sz w:val="24"/>
          <w:szCs w:val="24"/>
          <w:lang w:val="ru-RU"/>
        </w:rPr>
      </w:pPr>
      <w:r w:rsidRPr="00F10429">
        <w:rPr>
          <w:sz w:val="24"/>
          <w:szCs w:val="24"/>
          <w:lang w:val="ru-RU"/>
        </w:rPr>
        <w:t xml:space="preserve">В ходе освоения и по завершению освоения дисциплин проводятся зачеты и экзамены. </w:t>
      </w:r>
      <w:r w:rsidRPr="0022095A">
        <w:rPr>
          <w:sz w:val="24"/>
          <w:szCs w:val="24"/>
          <w:lang w:val="ru-RU"/>
        </w:rPr>
        <w:t>Пров</w:t>
      </w:r>
      <w:r w:rsidRPr="0022095A">
        <w:rPr>
          <w:sz w:val="24"/>
          <w:szCs w:val="24"/>
          <w:lang w:val="ru-RU"/>
        </w:rPr>
        <w:t>е</w:t>
      </w:r>
      <w:r w:rsidRPr="0022095A">
        <w:rPr>
          <w:sz w:val="24"/>
          <w:szCs w:val="24"/>
          <w:lang w:val="ru-RU"/>
        </w:rPr>
        <w:t>дение зачетов (в т.ч. дифференцированных) предусматривается за счет времени, отведенного на изучение соответствующей дисциплины. Общее количество зачетов, в т.ч. дифференцирова</w:t>
      </w:r>
      <w:r w:rsidRPr="0022095A">
        <w:rPr>
          <w:sz w:val="24"/>
          <w:szCs w:val="24"/>
          <w:lang w:val="ru-RU"/>
        </w:rPr>
        <w:t>н</w:t>
      </w:r>
      <w:r w:rsidRPr="0022095A">
        <w:rPr>
          <w:sz w:val="24"/>
          <w:szCs w:val="24"/>
          <w:lang w:val="ru-RU"/>
        </w:rPr>
        <w:t xml:space="preserve">ных, не превышает 10 в течение учебного года.  </w:t>
      </w:r>
    </w:p>
    <w:p w:rsidR="000C3025" w:rsidRDefault="00F10429" w:rsidP="00F10429">
      <w:pPr>
        <w:rPr>
          <w:sz w:val="24"/>
          <w:szCs w:val="24"/>
          <w:lang w:val="ru-RU"/>
        </w:rPr>
      </w:pPr>
      <w:proofErr w:type="gramStart"/>
      <w:r w:rsidRPr="000C3025">
        <w:rPr>
          <w:sz w:val="24"/>
          <w:szCs w:val="24"/>
          <w:lang w:val="ru-RU"/>
        </w:rPr>
        <w:t>Формами промежуточной аттестации являются: экзамен в т.ч. экзамен (квалификационный), зачет</w:t>
      </w:r>
      <w:r w:rsidR="005A59FA">
        <w:rPr>
          <w:sz w:val="24"/>
          <w:szCs w:val="24"/>
          <w:lang w:val="ru-RU"/>
        </w:rPr>
        <w:t xml:space="preserve"> </w:t>
      </w:r>
      <w:r w:rsidRPr="000C3025">
        <w:rPr>
          <w:sz w:val="24"/>
          <w:szCs w:val="24"/>
          <w:lang w:val="ru-RU"/>
        </w:rPr>
        <w:t>(дифференцированный зачет)</w:t>
      </w:r>
      <w:r w:rsidR="005A59FA">
        <w:rPr>
          <w:sz w:val="24"/>
          <w:szCs w:val="24"/>
          <w:lang w:val="ru-RU"/>
        </w:rPr>
        <w:t xml:space="preserve">, </w:t>
      </w:r>
      <w:r w:rsidRPr="000C3025">
        <w:rPr>
          <w:sz w:val="24"/>
          <w:szCs w:val="24"/>
          <w:lang w:val="ru-RU"/>
        </w:rPr>
        <w:t>в т.ч. комплексный зачет, в т.ч. по практикам.</w:t>
      </w:r>
      <w:proofErr w:type="gramEnd"/>
      <w:r w:rsidRPr="000C3025">
        <w:rPr>
          <w:sz w:val="24"/>
          <w:szCs w:val="24"/>
          <w:lang w:val="ru-RU"/>
        </w:rPr>
        <w:t xml:space="preserve"> </w:t>
      </w:r>
      <w:r w:rsidRPr="0022095A">
        <w:rPr>
          <w:sz w:val="24"/>
          <w:szCs w:val="24"/>
          <w:lang w:val="ru-RU"/>
        </w:rPr>
        <w:t>Первый э</w:t>
      </w:r>
      <w:r w:rsidRPr="0022095A">
        <w:rPr>
          <w:sz w:val="24"/>
          <w:szCs w:val="24"/>
          <w:lang w:val="ru-RU"/>
        </w:rPr>
        <w:t>к</w:t>
      </w:r>
      <w:r w:rsidRPr="0022095A">
        <w:rPr>
          <w:sz w:val="24"/>
          <w:szCs w:val="24"/>
          <w:lang w:val="ru-RU"/>
        </w:rPr>
        <w:t>замен сдается в первый день сессии, интервал между экзаменами составляет не менее 2 дней. Формой оценки компетенций обучающихся является экзамен (квалификационный), заверша</w:t>
      </w:r>
      <w:r w:rsidRPr="0022095A">
        <w:rPr>
          <w:sz w:val="24"/>
          <w:szCs w:val="24"/>
          <w:lang w:val="ru-RU"/>
        </w:rPr>
        <w:t>ю</w:t>
      </w:r>
      <w:r w:rsidRPr="0022095A">
        <w:rPr>
          <w:sz w:val="24"/>
          <w:szCs w:val="24"/>
          <w:lang w:val="ru-RU"/>
        </w:rPr>
        <w:t xml:space="preserve">щий освоение  профессионального модуля </w:t>
      </w:r>
    </w:p>
    <w:p w:rsidR="00F10429" w:rsidRPr="000C3025" w:rsidRDefault="00F10429" w:rsidP="00F10429">
      <w:pPr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Для юношей предусматривается оценка результатов освоения основ военной службы.</w:t>
      </w:r>
    </w:p>
    <w:p w:rsidR="00F9156D" w:rsidRPr="000C3025" w:rsidRDefault="00F9156D" w:rsidP="00F10429">
      <w:pPr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Государственная (итоговая) аттестация включает подготовку и защиту выпускной квалифик</w:t>
      </w:r>
      <w:r w:rsidRPr="000C3025">
        <w:rPr>
          <w:sz w:val="24"/>
          <w:szCs w:val="24"/>
          <w:lang w:val="ru-RU"/>
        </w:rPr>
        <w:t>а</w:t>
      </w:r>
      <w:r w:rsidRPr="000C3025">
        <w:rPr>
          <w:sz w:val="24"/>
          <w:szCs w:val="24"/>
          <w:lang w:val="ru-RU"/>
        </w:rPr>
        <w:t>ционной работы (дипломная работа, дипломный проект). Тематика выпускной квалификацио</w:t>
      </w:r>
      <w:r w:rsidRPr="000C3025">
        <w:rPr>
          <w:sz w:val="24"/>
          <w:szCs w:val="24"/>
          <w:lang w:val="ru-RU"/>
        </w:rPr>
        <w:t>н</w:t>
      </w:r>
      <w:r w:rsidRPr="000C3025">
        <w:rPr>
          <w:sz w:val="24"/>
          <w:szCs w:val="24"/>
          <w:lang w:val="ru-RU"/>
        </w:rPr>
        <w:t>ной работы должна соответствовать содержанию одного или нескольких профессиональных модулей.</w:t>
      </w:r>
    </w:p>
    <w:p w:rsidR="00F9156D" w:rsidRPr="00CA4F6D" w:rsidRDefault="00F9156D" w:rsidP="00CA4F6D">
      <w:pPr>
        <w:widowControl w:val="0"/>
        <w:suppressAutoHyphens/>
        <w:ind w:firstLine="720"/>
        <w:jc w:val="both"/>
        <w:rPr>
          <w:sz w:val="24"/>
          <w:szCs w:val="24"/>
          <w:vertAlign w:val="superscript"/>
          <w:lang w:val="ru-RU"/>
        </w:rPr>
      </w:pPr>
      <w:r w:rsidRPr="00CA4F6D">
        <w:rPr>
          <w:sz w:val="24"/>
          <w:szCs w:val="24"/>
          <w:lang w:val="ru-RU"/>
        </w:rPr>
        <w:t>Требования к содержанию, объему и структуре выпускной квалификационной работы определяются Программой о государственной (итоговой) аттестации выпускников</w:t>
      </w:r>
      <w:r w:rsidR="00CA03CE" w:rsidRPr="00CA4F6D">
        <w:rPr>
          <w:sz w:val="24"/>
          <w:szCs w:val="24"/>
          <w:lang w:val="ru-RU"/>
        </w:rPr>
        <w:t>.</w:t>
      </w:r>
      <w:r w:rsidRPr="00CA4F6D">
        <w:rPr>
          <w:sz w:val="24"/>
          <w:szCs w:val="24"/>
          <w:lang w:val="ru-RU"/>
        </w:rPr>
        <w:t xml:space="preserve"> </w:t>
      </w:r>
    </w:p>
    <w:p w:rsidR="00F9156D" w:rsidRPr="00CA4F6D" w:rsidRDefault="00F9156D" w:rsidP="00CA4F6D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Программа государственной (итоговой) аттестации, содержащая формы, условия проведения и защиты выпускной квалификационной работы</w:t>
      </w:r>
      <w:r w:rsidR="000C3025">
        <w:rPr>
          <w:sz w:val="24"/>
          <w:szCs w:val="24"/>
          <w:lang w:val="ru-RU"/>
        </w:rPr>
        <w:t xml:space="preserve"> </w:t>
      </w:r>
      <w:r w:rsidRPr="00CA4F6D">
        <w:rPr>
          <w:sz w:val="24"/>
          <w:szCs w:val="24"/>
          <w:lang w:val="ru-RU"/>
        </w:rPr>
        <w:t xml:space="preserve">утверждается руководителем образовательного учреждения и доводится до сведения обучающихся не позднее двух месяцев с начала обучения. </w:t>
      </w:r>
    </w:p>
    <w:p w:rsidR="00F9156D" w:rsidRPr="00CA4F6D" w:rsidRDefault="00F9156D" w:rsidP="00CA4F6D">
      <w:pPr>
        <w:widowControl w:val="0"/>
        <w:suppressAutoHyphens/>
        <w:ind w:firstLine="72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 xml:space="preserve"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  <w:r w:rsidRPr="00CA4F6D">
        <w:rPr>
          <w:bCs/>
          <w:sz w:val="24"/>
          <w:szCs w:val="24"/>
          <w:lang w:val="ru-RU"/>
        </w:rPr>
        <w:t>Необходимым</w:t>
      </w:r>
      <w:r w:rsidRPr="00CA4F6D">
        <w:rPr>
          <w:b/>
          <w:bCs/>
          <w:sz w:val="24"/>
          <w:szCs w:val="24"/>
          <w:lang w:val="ru-RU"/>
        </w:rPr>
        <w:t xml:space="preserve"> </w:t>
      </w:r>
      <w:r w:rsidRPr="00CA4F6D">
        <w:rPr>
          <w:bCs/>
          <w:sz w:val="24"/>
          <w:szCs w:val="24"/>
          <w:lang w:val="ru-RU"/>
        </w:rPr>
        <w:t xml:space="preserve">условием допуска к государственной (итоговой) аттестации является </w:t>
      </w:r>
      <w:r w:rsidRPr="00CA4F6D">
        <w:rPr>
          <w:sz w:val="24"/>
          <w:szCs w:val="24"/>
          <w:lang w:val="ru-RU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F9156D" w:rsidRPr="00CA4F6D" w:rsidRDefault="00F9156D" w:rsidP="00CA4F6D">
      <w:pPr>
        <w:widowControl w:val="0"/>
        <w:suppressAutoHyphens/>
        <w:ind w:firstLine="54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lastRenderedPageBreak/>
        <w:t xml:space="preserve">В ходе защиты выпускной квалификационной работы членами государственной </w:t>
      </w:r>
      <w:r w:rsidR="00A54293">
        <w:rPr>
          <w:sz w:val="24"/>
          <w:szCs w:val="24"/>
          <w:lang w:val="ru-RU"/>
        </w:rPr>
        <w:t>экзаменационной</w:t>
      </w:r>
      <w:r w:rsidRPr="00CA4F6D">
        <w:rPr>
          <w:sz w:val="24"/>
          <w:szCs w:val="24"/>
          <w:lang w:val="ru-RU"/>
        </w:rPr>
        <w:t xml:space="preserve">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F9156D" w:rsidRPr="00CA4F6D" w:rsidRDefault="00F9156D" w:rsidP="00CA4F6D">
      <w:pPr>
        <w:widowControl w:val="0"/>
        <w:suppressAutoHyphens/>
        <w:ind w:firstLine="54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 xml:space="preserve">Оценка качества освоения основной профессиональной образовательной программы осуществляется государственной </w:t>
      </w:r>
      <w:r w:rsidR="00A54293">
        <w:rPr>
          <w:sz w:val="24"/>
          <w:szCs w:val="24"/>
          <w:lang w:val="ru-RU"/>
        </w:rPr>
        <w:t>экзаменационной</w:t>
      </w:r>
      <w:r w:rsidRPr="00CA4F6D">
        <w:rPr>
          <w:sz w:val="24"/>
          <w:szCs w:val="24"/>
          <w:lang w:val="ru-RU"/>
        </w:rPr>
        <w:t xml:space="preserve"> комиссией по результатам защиты вып</w:t>
      </w:r>
      <w:r w:rsidR="00A54293">
        <w:rPr>
          <w:sz w:val="24"/>
          <w:szCs w:val="24"/>
          <w:lang w:val="ru-RU"/>
        </w:rPr>
        <w:t>ускной квалификационной работы.</w:t>
      </w:r>
    </w:p>
    <w:p w:rsidR="00F9156D" w:rsidRPr="00CA4F6D" w:rsidRDefault="00F9156D" w:rsidP="00CA4F6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CA4F6D">
        <w:rPr>
          <w:sz w:val="24"/>
          <w:szCs w:val="24"/>
          <w:lang w:val="ru-RU"/>
        </w:rPr>
        <w:t>Лицам, прошедшим соответствующее обучение в полном объеме и аттестацию, образов</w:t>
      </w:r>
      <w:r w:rsidRPr="00CA4F6D">
        <w:rPr>
          <w:sz w:val="24"/>
          <w:szCs w:val="24"/>
          <w:lang w:val="ru-RU"/>
        </w:rPr>
        <w:t>а</w:t>
      </w:r>
      <w:r w:rsidRPr="00CA4F6D">
        <w:rPr>
          <w:sz w:val="24"/>
          <w:szCs w:val="24"/>
          <w:lang w:val="ru-RU"/>
        </w:rPr>
        <w:t>тельными учреждениями выдаются документы установленного образца.</w:t>
      </w:r>
    </w:p>
    <w:p w:rsidR="00F10429" w:rsidRDefault="00F10429" w:rsidP="000C30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F3D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подготовку и защиту выпускной квалификац</w:t>
      </w:r>
      <w:r w:rsidRPr="00F17F3D">
        <w:rPr>
          <w:rFonts w:ascii="Times New Roman" w:hAnsi="Times New Roman" w:cs="Times New Roman"/>
          <w:sz w:val="24"/>
          <w:szCs w:val="24"/>
        </w:rPr>
        <w:t>и</w:t>
      </w:r>
      <w:r w:rsidRPr="00F17F3D">
        <w:rPr>
          <w:rFonts w:ascii="Times New Roman" w:hAnsi="Times New Roman" w:cs="Times New Roman"/>
          <w:sz w:val="24"/>
          <w:szCs w:val="24"/>
        </w:rPr>
        <w:t>онной работы (дипломная работа, дипломный проект). Тематика выпускной квалификационной работы соответствует содержанию одного или нескольких профессиональных модулей.</w:t>
      </w:r>
    </w:p>
    <w:p w:rsidR="005A59FA" w:rsidRDefault="005A59FA" w:rsidP="000C302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0C3025" w:rsidRPr="000C3025" w:rsidRDefault="000C3025" w:rsidP="000C302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0C3025">
        <w:rPr>
          <w:b/>
          <w:bCs/>
          <w:sz w:val="24"/>
          <w:szCs w:val="24"/>
          <w:lang w:val="ru-RU"/>
        </w:rPr>
        <w:t>Примерная тематика выпускных квалификационных работ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 xml:space="preserve">1. Планирование и организация технического обслуживания и ремонта машин с </w:t>
      </w:r>
      <w:proofErr w:type="spellStart"/>
      <w:r w:rsidRPr="000C3025">
        <w:rPr>
          <w:sz w:val="24"/>
          <w:szCs w:val="24"/>
          <w:lang w:val="ru-RU"/>
        </w:rPr>
        <w:t>проектиро</w:t>
      </w:r>
      <w:proofErr w:type="spellEnd"/>
      <w:r w:rsidRPr="000C3025">
        <w:rPr>
          <w:sz w:val="24"/>
          <w:szCs w:val="24"/>
          <w:lang w:val="ru-RU"/>
        </w:rPr>
        <w:t>-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0C3025">
        <w:rPr>
          <w:sz w:val="24"/>
          <w:szCs w:val="24"/>
          <w:lang w:val="ru-RU"/>
        </w:rPr>
        <w:t>ванием</w:t>
      </w:r>
      <w:proofErr w:type="spellEnd"/>
      <w:r w:rsidRPr="000C3025">
        <w:rPr>
          <w:sz w:val="24"/>
          <w:szCs w:val="24"/>
          <w:lang w:val="ru-RU"/>
        </w:rPr>
        <w:t xml:space="preserve"> ремонтно-монтажного участка центральной ремонтной мастерской хозяйств.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 xml:space="preserve">2. Планирование и организация технического обслуживания и ремонта машин с </w:t>
      </w:r>
      <w:proofErr w:type="spellStart"/>
      <w:r w:rsidRPr="000C3025">
        <w:rPr>
          <w:sz w:val="24"/>
          <w:szCs w:val="24"/>
          <w:lang w:val="ru-RU"/>
        </w:rPr>
        <w:t>проектиро</w:t>
      </w:r>
      <w:proofErr w:type="spellEnd"/>
      <w:r w:rsidRPr="000C3025">
        <w:rPr>
          <w:sz w:val="24"/>
          <w:szCs w:val="24"/>
          <w:lang w:val="ru-RU"/>
        </w:rPr>
        <w:t>-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0C3025">
        <w:rPr>
          <w:sz w:val="24"/>
          <w:szCs w:val="24"/>
          <w:lang w:val="ru-RU"/>
        </w:rPr>
        <w:t>ванием</w:t>
      </w:r>
      <w:proofErr w:type="spellEnd"/>
      <w:r w:rsidRPr="000C3025">
        <w:rPr>
          <w:sz w:val="24"/>
          <w:szCs w:val="24"/>
          <w:lang w:val="ru-RU"/>
        </w:rPr>
        <w:t xml:space="preserve"> участка по ремонту двигателей центральной ремонтной мастерской хозяйства.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 xml:space="preserve">3. Планирование и организация технического обслуживания и ремонта машин с </w:t>
      </w:r>
      <w:proofErr w:type="spellStart"/>
      <w:r w:rsidRPr="000C3025">
        <w:rPr>
          <w:sz w:val="24"/>
          <w:szCs w:val="24"/>
          <w:lang w:val="ru-RU"/>
        </w:rPr>
        <w:t>проектиро</w:t>
      </w:r>
      <w:proofErr w:type="spellEnd"/>
      <w:r w:rsidRPr="000C3025">
        <w:rPr>
          <w:sz w:val="24"/>
          <w:szCs w:val="24"/>
          <w:lang w:val="ru-RU"/>
        </w:rPr>
        <w:t>-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0C3025">
        <w:rPr>
          <w:sz w:val="24"/>
          <w:szCs w:val="24"/>
          <w:lang w:val="ru-RU"/>
        </w:rPr>
        <w:t>ванием</w:t>
      </w:r>
      <w:proofErr w:type="spellEnd"/>
      <w:r w:rsidRPr="000C3025">
        <w:rPr>
          <w:sz w:val="24"/>
          <w:szCs w:val="24"/>
          <w:lang w:val="ru-RU"/>
        </w:rPr>
        <w:t xml:space="preserve"> участка обкатки и испытания двигателей центральной ремонтной мастерской хо-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0C3025">
        <w:rPr>
          <w:sz w:val="24"/>
          <w:szCs w:val="24"/>
          <w:lang w:val="ru-RU"/>
        </w:rPr>
        <w:t>зяйства</w:t>
      </w:r>
      <w:proofErr w:type="spellEnd"/>
      <w:r w:rsidRPr="000C3025">
        <w:rPr>
          <w:sz w:val="24"/>
          <w:szCs w:val="24"/>
          <w:lang w:val="ru-RU"/>
        </w:rPr>
        <w:t>.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 xml:space="preserve">4. Планирование и организация технического обслуживания и ремонта машин с </w:t>
      </w:r>
      <w:proofErr w:type="spellStart"/>
      <w:r w:rsidRPr="000C3025">
        <w:rPr>
          <w:sz w:val="24"/>
          <w:szCs w:val="24"/>
          <w:lang w:val="ru-RU"/>
        </w:rPr>
        <w:t>проектиро</w:t>
      </w:r>
      <w:proofErr w:type="spellEnd"/>
      <w:r w:rsidRPr="000C3025">
        <w:rPr>
          <w:sz w:val="24"/>
          <w:szCs w:val="24"/>
          <w:lang w:val="ru-RU"/>
        </w:rPr>
        <w:t>-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0C3025">
        <w:rPr>
          <w:sz w:val="24"/>
          <w:szCs w:val="24"/>
          <w:lang w:val="ru-RU"/>
        </w:rPr>
        <w:t>ванием</w:t>
      </w:r>
      <w:proofErr w:type="spellEnd"/>
      <w:r w:rsidRPr="000C3025">
        <w:rPr>
          <w:sz w:val="24"/>
          <w:szCs w:val="24"/>
          <w:lang w:val="ru-RU"/>
        </w:rPr>
        <w:t xml:space="preserve"> участка медницко-жестяницкого участка центральной ремонтной мастерской хо-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0C3025">
        <w:rPr>
          <w:sz w:val="24"/>
          <w:szCs w:val="24"/>
          <w:lang w:val="ru-RU"/>
        </w:rPr>
        <w:t>зяйства</w:t>
      </w:r>
      <w:proofErr w:type="spellEnd"/>
      <w:r w:rsidRPr="000C3025">
        <w:rPr>
          <w:sz w:val="24"/>
          <w:szCs w:val="24"/>
          <w:lang w:val="ru-RU"/>
        </w:rPr>
        <w:t>.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 xml:space="preserve">5. Планирование и организация технического обслуживания и ремонта машин с </w:t>
      </w:r>
      <w:proofErr w:type="spellStart"/>
      <w:r w:rsidRPr="000C3025">
        <w:rPr>
          <w:sz w:val="24"/>
          <w:szCs w:val="24"/>
          <w:lang w:val="ru-RU"/>
        </w:rPr>
        <w:t>проектиро</w:t>
      </w:r>
      <w:proofErr w:type="spellEnd"/>
      <w:r w:rsidRPr="000C3025">
        <w:rPr>
          <w:sz w:val="24"/>
          <w:szCs w:val="24"/>
          <w:lang w:val="ru-RU"/>
        </w:rPr>
        <w:t>-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0C3025">
        <w:rPr>
          <w:sz w:val="24"/>
          <w:szCs w:val="24"/>
          <w:lang w:val="ru-RU"/>
        </w:rPr>
        <w:t>ванием</w:t>
      </w:r>
      <w:proofErr w:type="spellEnd"/>
      <w:r w:rsidRPr="000C3025">
        <w:rPr>
          <w:sz w:val="24"/>
          <w:szCs w:val="24"/>
          <w:lang w:val="ru-RU"/>
        </w:rPr>
        <w:t xml:space="preserve"> участка ремонта топливной аппаратуры центральной ремонтной мастерской хо-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0C3025">
        <w:rPr>
          <w:sz w:val="24"/>
          <w:szCs w:val="24"/>
          <w:lang w:val="ru-RU"/>
        </w:rPr>
        <w:t>зяйства</w:t>
      </w:r>
      <w:proofErr w:type="spellEnd"/>
      <w:r w:rsidRPr="000C3025">
        <w:rPr>
          <w:sz w:val="24"/>
          <w:szCs w:val="24"/>
          <w:lang w:val="ru-RU"/>
        </w:rPr>
        <w:t>.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 xml:space="preserve">6. Планирование и организация технического обслуживания и ремонта машин с </w:t>
      </w:r>
      <w:proofErr w:type="spellStart"/>
      <w:r w:rsidRPr="000C3025">
        <w:rPr>
          <w:sz w:val="24"/>
          <w:szCs w:val="24"/>
          <w:lang w:val="ru-RU"/>
        </w:rPr>
        <w:t>проектиро</w:t>
      </w:r>
      <w:proofErr w:type="spellEnd"/>
      <w:r w:rsidRPr="000C3025">
        <w:rPr>
          <w:sz w:val="24"/>
          <w:szCs w:val="24"/>
          <w:lang w:val="ru-RU"/>
        </w:rPr>
        <w:t>-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0C3025">
        <w:rPr>
          <w:sz w:val="24"/>
          <w:szCs w:val="24"/>
          <w:lang w:val="ru-RU"/>
        </w:rPr>
        <w:t>ванием</w:t>
      </w:r>
      <w:proofErr w:type="spellEnd"/>
      <w:r w:rsidRPr="000C3025">
        <w:rPr>
          <w:sz w:val="24"/>
          <w:szCs w:val="24"/>
          <w:lang w:val="ru-RU"/>
        </w:rPr>
        <w:t xml:space="preserve"> участка ремонта электрооборудования центральной ремонтной мастерской </w:t>
      </w:r>
      <w:proofErr w:type="spellStart"/>
      <w:r w:rsidRPr="000C3025">
        <w:rPr>
          <w:sz w:val="24"/>
          <w:szCs w:val="24"/>
          <w:lang w:val="ru-RU"/>
        </w:rPr>
        <w:t>хозяй</w:t>
      </w:r>
      <w:proofErr w:type="spellEnd"/>
      <w:r w:rsidRPr="000C3025">
        <w:rPr>
          <w:sz w:val="24"/>
          <w:szCs w:val="24"/>
          <w:lang w:val="ru-RU"/>
        </w:rPr>
        <w:t>-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0C3025">
        <w:rPr>
          <w:sz w:val="24"/>
          <w:szCs w:val="24"/>
          <w:lang w:val="ru-RU"/>
        </w:rPr>
        <w:t>ства</w:t>
      </w:r>
      <w:proofErr w:type="spellEnd"/>
      <w:r w:rsidRPr="000C3025">
        <w:rPr>
          <w:sz w:val="24"/>
          <w:szCs w:val="24"/>
          <w:lang w:val="ru-RU"/>
        </w:rPr>
        <w:t>.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 xml:space="preserve">7. Планирование и организация технического обслуживания и ремонта машин с </w:t>
      </w:r>
      <w:proofErr w:type="spellStart"/>
      <w:r w:rsidRPr="000C3025">
        <w:rPr>
          <w:sz w:val="24"/>
          <w:szCs w:val="24"/>
          <w:lang w:val="ru-RU"/>
        </w:rPr>
        <w:t>проектиро</w:t>
      </w:r>
      <w:proofErr w:type="spellEnd"/>
      <w:r w:rsidRPr="000C3025">
        <w:rPr>
          <w:sz w:val="24"/>
          <w:szCs w:val="24"/>
          <w:lang w:val="ru-RU"/>
        </w:rPr>
        <w:t>-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0C3025">
        <w:rPr>
          <w:sz w:val="24"/>
          <w:szCs w:val="24"/>
          <w:lang w:val="ru-RU"/>
        </w:rPr>
        <w:t>ванием</w:t>
      </w:r>
      <w:proofErr w:type="spellEnd"/>
      <w:r w:rsidRPr="000C3025">
        <w:rPr>
          <w:sz w:val="24"/>
          <w:szCs w:val="24"/>
          <w:lang w:val="ru-RU"/>
        </w:rPr>
        <w:t xml:space="preserve"> кузнечного цеха центральной ремонтной мастерской хозяйства</w:t>
      </w:r>
      <w:proofErr w:type="gramStart"/>
      <w:r w:rsidRPr="000C3025">
        <w:rPr>
          <w:sz w:val="24"/>
          <w:szCs w:val="24"/>
          <w:lang w:val="ru-RU"/>
        </w:rPr>
        <w:t xml:space="preserve"> .</w:t>
      </w:r>
      <w:proofErr w:type="gramEnd"/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 xml:space="preserve">8. Планирование и организация технического обслуживания и ремонта машин с </w:t>
      </w:r>
      <w:proofErr w:type="spellStart"/>
      <w:r w:rsidRPr="000C3025">
        <w:rPr>
          <w:sz w:val="24"/>
          <w:szCs w:val="24"/>
          <w:lang w:val="ru-RU"/>
        </w:rPr>
        <w:t>проектиро</w:t>
      </w:r>
      <w:proofErr w:type="spellEnd"/>
      <w:r w:rsidRPr="000C3025">
        <w:rPr>
          <w:sz w:val="24"/>
          <w:szCs w:val="24"/>
          <w:lang w:val="ru-RU"/>
        </w:rPr>
        <w:t>-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0C3025">
        <w:rPr>
          <w:sz w:val="24"/>
          <w:szCs w:val="24"/>
          <w:lang w:val="ru-RU"/>
        </w:rPr>
        <w:t>ванием</w:t>
      </w:r>
      <w:proofErr w:type="spellEnd"/>
      <w:r w:rsidRPr="000C3025">
        <w:rPr>
          <w:sz w:val="24"/>
          <w:szCs w:val="24"/>
          <w:lang w:val="ru-RU"/>
        </w:rPr>
        <w:t xml:space="preserve"> сварочного цеха центральной ремонтной мастерской хозяйства.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 xml:space="preserve">9. Планирование и организация технического обслуживания и ремонта машин с </w:t>
      </w:r>
      <w:proofErr w:type="spellStart"/>
      <w:r w:rsidRPr="000C3025">
        <w:rPr>
          <w:sz w:val="24"/>
          <w:szCs w:val="24"/>
          <w:lang w:val="ru-RU"/>
        </w:rPr>
        <w:t>проектиро</w:t>
      </w:r>
      <w:proofErr w:type="spellEnd"/>
      <w:r w:rsidRPr="000C3025">
        <w:rPr>
          <w:sz w:val="24"/>
          <w:szCs w:val="24"/>
          <w:lang w:val="ru-RU"/>
        </w:rPr>
        <w:t>-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0C3025">
        <w:rPr>
          <w:sz w:val="24"/>
          <w:szCs w:val="24"/>
          <w:lang w:val="ru-RU"/>
        </w:rPr>
        <w:t>ванием</w:t>
      </w:r>
      <w:proofErr w:type="spellEnd"/>
      <w:r w:rsidRPr="000C3025">
        <w:rPr>
          <w:sz w:val="24"/>
          <w:szCs w:val="24"/>
          <w:lang w:val="ru-RU"/>
        </w:rPr>
        <w:t xml:space="preserve"> слесарно-механического участка центральной ремонтной мастерской хозяйства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10. Проектирование прогрессивных технологических процессов ремонта автомобилей и их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агрегатов.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 xml:space="preserve">11. Проектирование или реконструкция станций технического обслуживания и ремонта </w:t>
      </w:r>
      <w:proofErr w:type="gramStart"/>
      <w:r w:rsidRPr="000C3025">
        <w:rPr>
          <w:sz w:val="24"/>
          <w:szCs w:val="24"/>
          <w:lang w:val="ru-RU"/>
        </w:rPr>
        <w:t>с</w:t>
      </w:r>
      <w:proofErr w:type="gramEnd"/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разработкой технологического ремонтного оборудования и т.п.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12. Механизация складских и погрузочно-разгрузочных работ с учетом хранения и отгрузки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потребителю силосного препарата АСП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13. Капитальный ремонт сельхозмашин.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14. Порядок регулировки карбюратора при различных режимах</w:t>
      </w:r>
      <w:r>
        <w:rPr>
          <w:sz w:val="24"/>
          <w:szCs w:val="24"/>
          <w:lang w:val="ru-RU"/>
        </w:rPr>
        <w:t xml:space="preserve"> </w:t>
      </w:r>
      <w:r w:rsidRPr="000C3025">
        <w:rPr>
          <w:sz w:val="24"/>
          <w:szCs w:val="24"/>
          <w:lang w:val="ru-RU"/>
        </w:rPr>
        <w:t>работы двигателя;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 xml:space="preserve">15. Регулировка </w:t>
      </w:r>
      <w:proofErr w:type="gramStart"/>
      <w:r w:rsidRPr="000C3025">
        <w:rPr>
          <w:sz w:val="24"/>
          <w:szCs w:val="24"/>
          <w:lang w:val="ru-RU"/>
        </w:rPr>
        <w:t>ограничителя максимальной частоты вращения коленчатого вала двигателя</w:t>
      </w:r>
      <w:proofErr w:type="gramEnd"/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16. Порядок регулировки момента впрыска распределительного топливного насоса высокого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давления;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17. Регулировка равномерности подачи топлива распределительного топливного насоса вы-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0C3025">
        <w:rPr>
          <w:sz w:val="24"/>
          <w:szCs w:val="24"/>
          <w:lang w:val="ru-RU"/>
        </w:rPr>
        <w:t>сокого</w:t>
      </w:r>
      <w:proofErr w:type="spellEnd"/>
      <w:r w:rsidRPr="000C3025">
        <w:rPr>
          <w:sz w:val="24"/>
          <w:szCs w:val="24"/>
          <w:lang w:val="ru-RU"/>
        </w:rPr>
        <w:t xml:space="preserve"> давления;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18. Регулировка автоматическая муфта опережения впрыска топлива;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19. Регулировка однорежимного регулятора; подготовка к работе всережимного регулятора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дизеля Д-160;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lastRenderedPageBreak/>
        <w:t>20. Подготовка к работе всережимного регулятора дизеля А-41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21. Подготовка к работе механической трансмиссии;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 xml:space="preserve">22. Подготовка к работе </w:t>
      </w:r>
      <w:proofErr w:type="spellStart"/>
      <w:r w:rsidRPr="000C3025">
        <w:rPr>
          <w:sz w:val="24"/>
          <w:szCs w:val="24"/>
          <w:lang w:val="ru-RU"/>
        </w:rPr>
        <w:t>гидрообъемного</w:t>
      </w:r>
      <w:proofErr w:type="spellEnd"/>
      <w:r w:rsidRPr="000C3025">
        <w:rPr>
          <w:sz w:val="24"/>
          <w:szCs w:val="24"/>
          <w:lang w:val="ru-RU"/>
        </w:rPr>
        <w:t xml:space="preserve"> преобразователя; подготовка к работе </w:t>
      </w:r>
      <w:proofErr w:type="spellStart"/>
      <w:r w:rsidRPr="000C3025">
        <w:rPr>
          <w:sz w:val="24"/>
          <w:szCs w:val="24"/>
          <w:lang w:val="ru-RU"/>
        </w:rPr>
        <w:t>электромеха</w:t>
      </w:r>
      <w:proofErr w:type="spellEnd"/>
      <w:r w:rsidRPr="000C3025">
        <w:rPr>
          <w:sz w:val="24"/>
          <w:szCs w:val="24"/>
          <w:lang w:val="ru-RU"/>
        </w:rPr>
        <w:t>-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0C3025">
        <w:rPr>
          <w:sz w:val="24"/>
          <w:szCs w:val="24"/>
          <w:lang w:val="ru-RU"/>
        </w:rPr>
        <w:t>нической</w:t>
      </w:r>
      <w:proofErr w:type="spellEnd"/>
      <w:r w:rsidRPr="000C3025">
        <w:rPr>
          <w:sz w:val="24"/>
          <w:szCs w:val="24"/>
          <w:lang w:val="ru-RU"/>
        </w:rPr>
        <w:t xml:space="preserve"> трансмиссии;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 xml:space="preserve">23. Подготовка к работе тракторной коробки передач с переключением при </w:t>
      </w:r>
      <w:proofErr w:type="gramStart"/>
      <w:r w:rsidRPr="000C3025">
        <w:rPr>
          <w:sz w:val="24"/>
          <w:szCs w:val="24"/>
          <w:lang w:val="ru-RU"/>
        </w:rPr>
        <w:t>остановленном</w:t>
      </w:r>
      <w:proofErr w:type="gramEnd"/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proofErr w:type="gramStart"/>
      <w:r w:rsidRPr="000C3025">
        <w:rPr>
          <w:sz w:val="24"/>
          <w:szCs w:val="24"/>
          <w:lang w:val="ru-RU"/>
        </w:rPr>
        <w:t>тракторе</w:t>
      </w:r>
      <w:proofErr w:type="gramEnd"/>
      <w:r w:rsidRPr="000C3025">
        <w:rPr>
          <w:sz w:val="24"/>
          <w:szCs w:val="24"/>
          <w:lang w:val="ru-RU"/>
        </w:rPr>
        <w:t>;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24. Подготовка к работе тракторной коробки передач с переключением на ходу;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25. Подготовка к работе ведущих мостов К-700; подготовка к работе ведущих мостов Т-150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К.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26. Подготовка к работе гусеничного движителя с полужесткой подвеской;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27. Подготовка к работе рулевого управления; подготовка к работе рулевого управления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тракторов с неуправляемыми колесами;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28. Подготовка к работе тормозной системы автомобиля КАМАЗ-5220;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 xml:space="preserve">29. Подготовка к работе борон, катков, сцеп, плугов специального назначения, машин </w:t>
      </w:r>
      <w:proofErr w:type="gramStart"/>
      <w:r w:rsidRPr="000C3025">
        <w:rPr>
          <w:sz w:val="24"/>
          <w:szCs w:val="24"/>
          <w:lang w:val="ru-RU"/>
        </w:rPr>
        <w:t>для</w:t>
      </w:r>
      <w:proofErr w:type="gramEnd"/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 xml:space="preserve">обработки почв, подверженных эрозии, рабочих органов культиваторов </w:t>
      </w:r>
      <w:proofErr w:type="gramStart"/>
      <w:r w:rsidRPr="000C3025">
        <w:rPr>
          <w:sz w:val="24"/>
          <w:szCs w:val="24"/>
          <w:lang w:val="ru-RU"/>
        </w:rPr>
        <w:t>для</w:t>
      </w:r>
      <w:proofErr w:type="gramEnd"/>
      <w:r w:rsidRPr="000C3025">
        <w:rPr>
          <w:sz w:val="24"/>
          <w:szCs w:val="24"/>
          <w:lang w:val="ru-RU"/>
        </w:rPr>
        <w:t xml:space="preserve"> сплошной и</w:t>
      </w:r>
    </w:p>
    <w:p w:rsidR="000C3025" w:rsidRPr="000C3025" w:rsidRDefault="000C3025" w:rsidP="000C3025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025">
        <w:rPr>
          <w:sz w:val="24"/>
          <w:szCs w:val="24"/>
          <w:lang w:val="ru-RU"/>
        </w:rPr>
        <w:t>междурядной обработки почвы.</w:t>
      </w:r>
    </w:p>
    <w:p w:rsidR="005C0055" w:rsidRPr="00FB0CDC" w:rsidRDefault="005C0055" w:rsidP="005C005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FB0CDC">
        <w:rPr>
          <w:sz w:val="24"/>
          <w:szCs w:val="24"/>
          <w:lang w:val="ru-RU"/>
        </w:rPr>
        <w:t>Лицам, прошедшим соответствующее обучение в полном объеме и аттестацию, образов</w:t>
      </w:r>
      <w:r w:rsidRPr="00FB0CDC">
        <w:rPr>
          <w:sz w:val="24"/>
          <w:szCs w:val="24"/>
          <w:lang w:val="ru-RU"/>
        </w:rPr>
        <w:t>а</w:t>
      </w:r>
      <w:r w:rsidRPr="00FB0CDC">
        <w:rPr>
          <w:sz w:val="24"/>
          <w:szCs w:val="24"/>
          <w:lang w:val="ru-RU"/>
        </w:rPr>
        <w:t>тельными учреждениями выдаются документы установленного образца.</w:t>
      </w:r>
    </w:p>
    <w:p w:rsidR="00A8777C" w:rsidRPr="000C3025" w:rsidRDefault="00A8777C" w:rsidP="00CA4F6D">
      <w:pPr>
        <w:shd w:val="clear" w:color="auto" w:fill="FFFFFF"/>
        <w:tabs>
          <w:tab w:val="left" w:pos="7954"/>
        </w:tabs>
        <w:jc w:val="both"/>
        <w:rPr>
          <w:sz w:val="24"/>
          <w:szCs w:val="24"/>
          <w:lang w:val="ru-RU"/>
        </w:rPr>
      </w:pPr>
    </w:p>
    <w:sectPr w:rsidR="00A8777C" w:rsidRPr="000C3025" w:rsidSect="00A91CE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E65" w:rsidRDefault="00BC6E65">
      <w:r>
        <w:separator/>
      </w:r>
    </w:p>
  </w:endnote>
  <w:endnote w:type="continuationSeparator" w:id="1">
    <w:p w:rsidR="00BC6E65" w:rsidRDefault="00BC6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E65" w:rsidRDefault="00BC6E65">
      <w:r>
        <w:separator/>
      </w:r>
    </w:p>
  </w:footnote>
  <w:footnote w:type="continuationSeparator" w:id="1">
    <w:p w:rsidR="00BC6E65" w:rsidRDefault="00BC6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55"/>
      <w:gridCol w:w="3969"/>
      <w:gridCol w:w="3600"/>
    </w:tblGrid>
    <w:tr w:rsidR="00BC6E65" w:rsidTr="00CE31D7">
      <w:trPr>
        <w:jc w:val="center"/>
      </w:trPr>
      <w:tc>
        <w:tcPr>
          <w:tcW w:w="2155" w:type="dxa"/>
        </w:tcPr>
        <w:p w:rsidR="00BC6E65" w:rsidRDefault="00BC6E65" w:rsidP="00CE31D7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1027430" cy="647065"/>
                <wp:effectExtent l="19050" t="0" r="1270" b="0"/>
                <wp:docPr id="1" name="Рисунок 1" descr="BLANK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ANK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3446" r="33446" b="431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BC6E65" w:rsidRPr="00EF6832" w:rsidRDefault="00BC6E65" w:rsidP="00CE31D7">
          <w:pPr>
            <w:pStyle w:val="a4"/>
            <w:jc w:val="center"/>
          </w:pPr>
          <w:r w:rsidRPr="00EF6832">
            <w:t>Ульяновская государственная сельскохозяйственная академия</w:t>
          </w:r>
        </w:p>
      </w:tc>
      <w:tc>
        <w:tcPr>
          <w:tcW w:w="3600" w:type="dxa"/>
          <w:vAlign w:val="center"/>
        </w:tcPr>
        <w:p w:rsidR="00BC6E65" w:rsidRPr="00CE31D7" w:rsidRDefault="00BC6E65" w:rsidP="00CE31D7">
          <w:pPr>
            <w:pStyle w:val="a4"/>
            <w:jc w:val="center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СПК</w:t>
          </w:r>
        </w:p>
        <w:p w:rsidR="00BC6E65" w:rsidRPr="00CE31D7" w:rsidRDefault="00BC6E65" w:rsidP="00CE31D7">
          <w:pPr>
            <w:pStyle w:val="a4"/>
            <w:jc w:val="center"/>
            <w:rPr>
              <w:sz w:val="20"/>
              <w:szCs w:val="20"/>
            </w:rPr>
          </w:pPr>
          <w:proofErr w:type="spellStart"/>
          <w:r w:rsidRPr="00CE31D7">
            <w:rPr>
              <w:sz w:val="20"/>
              <w:szCs w:val="20"/>
            </w:rPr>
            <w:t>оПП</w:t>
          </w:r>
          <w:proofErr w:type="spellEnd"/>
          <w:r w:rsidRPr="00CE31D7">
            <w:rPr>
              <w:sz w:val="20"/>
              <w:szCs w:val="20"/>
            </w:rPr>
            <w:t xml:space="preserve"> (20) 11.2008.</w:t>
          </w:r>
        </w:p>
      </w:tc>
    </w:tr>
    <w:tr w:rsidR="00BC6E65" w:rsidTr="00CE31D7">
      <w:trPr>
        <w:jc w:val="center"/>
      </w:trPr>
      <w:tc>
        <w:tcPr>
          <w:tcW w:w="6124" w:type="dxa"/>
          <w:gridSpan w:val="2"/>
          <w:vAlign w:val="center"/>
        </w:tcPr>
        <w:p w:rsidR="00BC6E65" w:rsidRPr="00CE31D7" w:rsidRDefault="00BC6E65" w:rsidP="00A91CE3">
          <w:pPr>
            <w:pStyle w:val="a4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Экземпляр №______</w:t>
          </w:r>
        </w:p>
      </w:tc>
      <w:tc>
        <w:tcPr>
          <w:tcW w:w="3600" w:type="dxa"/>
        </w:tcPr>
        <w:p w:rsidR="00BC6E65" w:rsidRPr="00CE31D7" w:rsidRDefault="00BC6E65" w:rsidP="00A91CE3">
          <w:pPr>
            <w:pStyle w:val="a4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лист ____</w:t>
          </w:r>
        </w:p>
        <w:p w:rsidR="00BC6E65" w:rsidRPr="00CE31D7" w:rsidRDefault="00BC6E65" w:rsidP="00A91CE3">
          <w:pPr>
            <w:pStyle w:val="a4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Всего листов ________</w:t>
          </w:r>
        </w:p>
      </w:tc>
    </w:tr>
  </w:tbl>
  <w:p w:rsidR="00BC6E65" w:rsidRPr="00D0093E" w:rsidRDefault="00BC6E65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4D12A0"/>
    <w:multiLevelType w:val="hybridMultilevel"/>
    <w:tmpl w:val="7E4A5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457B7"/>
    <w:multiLevelType w:val="hybridMultilevel"/>
    <w:tmpl w:val="5FAE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83B9B"/>
    <w:multiLevelType w:val="multilevel"/>
    <w:tmpl w:val="ED1E152E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6">
    <w:nsid w:val="0DFF34D4"/>
    <w:multiLevelType w:val="hybridMultilevel"/>
    <w:tmpl w:val="0EE6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E254F"/>
    <w:multiLevelType w:val="hybridMultilevel"/>
    <w:tmpl w:val="F16095C8"/>
    <w:lvl w:ilvl="0" w:tplc="7E5AE7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75787D"/>
    <w:multiLevelType w:val="hybridMultilevel"/>
    <w:tmpl w:val="3A620FB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CA4651F"/>
    <w:multiLevelType w:val="hybridMultilevel"/>
    <w:tmpl w:val="3D1A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774EC"/>
    <w:multiLevelType w:val="hybridMultilevel"/>
    <w:tmpl w:val="A9B06136"/>
    <w:lvl w:ilvl="0" w:tplc="7E5AE7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64AF1"/>
    <w:multiLevelType w:val="hybridMultilevel"/>
    <w:tmpl w:val="7C541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D23AD"/>
    <w:multiLevelType w:val="hybridMultilevel"/>
    <w:tmpl w:val="5858C0B0"/>
    <w:lvl w:ilvl="0" w:tplc="89FE5E18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272150DD"/>
    <w:multiLevelType w:val="hybridMultilevel"/>
    <w:tmpl w:val="C8A2A744"/>
    <w:lvl w:ilvl="0" w:tplc="7E5AE7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A68D5"/>
    <w:multiLevelType w:val="hybridMultilevel"/>
    <w:tmpl w:val="F7C03AF6"/>
    <w:lvl w:ilvl="0" w:tplc="A7D8A024">
      <w:start w:val="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2663EF0"/>
    <w:multiLevelType w:val="hybridMultilevel"/>
    <w:tmpl w:val="248EB9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32F4ECC"/>
    <w:multiLevelType w:val="hybridMultilevel"/>
    <w:tmpl w:val="BB9241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AF63511"/>
    <w:multiLevelType w:val="multilevel"/>
    <w:tmpl w:val="7E4A526C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604B7"/>
    <w:multiLevelType w:val="singleLevel"/>
    <w:tmpl w:val="F1A27FB0"/>
    <w:lvl w:ilvl="0">
      <w:start w:val="1"/>
      <w:numFmt w:val="decimal"/>
      <w:lvlText w:val="2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41B321D1"/>
    <w:multiLevelType w:val="hybridMultilevel"/>
    <w:tmpl w:val="102833CC"/>
    <w:lvl w:ilvl="0" w:tplc="73421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71D22"/>
    <w:multiLevelType w:val="hybridMultilevel"/>
    <w:tmpl w:val="7F76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20D0E"/>
    <w:multiLevelType w:val="hybridMultilevel"/>
    <w:tmpl w:val="2684EE66"/>
    <w:lvl w:ilvl="0" w:tplc="D8BC4B16">
      <w:start w:val="6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E809DF"/>
    <w:multiLevelType w:val="hybridMultilevel"/>
    <w:tmpl w:val="DAA8E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F403A4"/>
    <w:multiLevelType w:val="hybridMultilevel"/>
    <w:tmpl w:val="1898D1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8532714"/>
    <w:multiLevelType w:val="multilevel"/>
    <w:tmpl w:val="ECDE7ED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5">
    <w:nsid w:val="5BEC3D72"/>
    <w:multiLevelType w:val="hybridMultilevel"/>
    <w:tmpl w:val="1CFC4360"/>
    <w:lvl w:ilvl="0" w:tplc="1AC2FC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9B024B2">
      <w:numFmt w:val="none"/>
      <w:lvlText w:val=""/>
      <w:lvlJc w:val="left"/>
      <w:pPr>
        <w:tabs>
          <w:tab w:val="num" w:pos="360"/>
        </w:tabs>
      </w:pPr>
    </w:lvl>
    <w:lvl w:ilvl="2" w:tplc="4E744402">
      <w:numFmt w:val="none"/>
      <w:lvlText w:val=""/>
      <w:lvlJc w:val="left"/>
      <w:pPr>
        <w:tabs>
          <w:tab w:val="num" w:pos="360"/>
        </w:tabs>
      </w:pPr>
    </w:lvl>
    <w:lvl w:ilvl="3" w:tplc="6F5EF4BC">
      <w:numFmt w:val="none"/>
      <w:lvlText w:val=""/>
      <w:lvlJc w:val="left"/>
      <w:pPr>
        <w:tabs>
          <w:tab w:val="num" w:pos="360"/>
        </w:tabs>
      </w:pPr>
    </w:lvl>
    <w:lvl w:ilvl="4" w:tplc="55EEE69C">
      <w:numFmt w:val="none"/>
      <w:lvlText w:val=""/>
      <w:lvlJc w:val="left"/>
      <w:pPr>
        <w:tabs>
          <w:tab w:val="num" w:pos="360"/>
        </w:tabs>
      </w:pPr>
    </w:lvl>
    <w:lvl w:ilvl="5" w:tplc="8668B32A">
      <w:numFmt w:val="none"/>
      <w:lvlText w:val=""/>
      <w:lvlJc w:val="left"/>
      <w:pPr>
        <w:tabs>
          <w:tab w:val="num" w:pos="360"/>
        </w:tabs>
      </w:pPr>
    </w:lvl>
    <w:lvl w:ilvl="6" w:tplc="E35E152C">
      <w:numFmt w:val="none"/>
      <w:lvlText w:val=""/>
      <w:lvlJc w:val="left"/>
      <w:pPr>
        <w:tabs>
          <w:tab w:val="num" w:pos="360"/>
        </w:tabs>
      </w:pPr>
    </w:lvl>
    <w:lvl w:ilvl="7" w:tplc="AA945E7A">
      <w:numFmt w:val="none"/>
      <w:lvlText w:val=""/>
      <w:lvlJc w:val="left"/>
      <w:pPr>
        <w:tabs>
          <w:tab w:val="num" w:pos="360"/>
        </w:tabs>
      </w:pPr>
    </w:lvl>
    <w:lvl w:ilvl="8" w:tplc="D522157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ECF02E0"/>
    <w:multiLevelType w:val="hybridMultilevel"/>
    <w:tmpl w:val="E5908C78"/>
    <w:lvl w:ilvl="0" w:tplc="114C0654">
      <w:start w:val="16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8762F"/>
    <w:multiLevelType w:val="hybridMultilevel"/>
    <w:tmpl w:val="5B6CC5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B19A0"/>
    <w:multiLevelType w:val="hybridMultilevel"/>
    <w:tmpl w:val="74C4F3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46528C9"/>
    <w:multiLevelType w:val="singleLevel"/>
    <w:tmpl w:val="C7E4E84C"/>
    <w:lvl w:ilvl="0">
      <w:start w:val="1"/>
      <w:numFmt w:val="decimal"/>
      <w:lvlText w:val="3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0">
    <w:nsid w:val="7C022342"/>
    <w:multiLevelType w:val="hybridMultilevel"/>
    <w:tmpl w:val="CD8ACC3E"/>
    <w:lvl w:ilvl="0" w:tplc="AC06E7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3"/>
  </w:num>
  <w:num w:numId="5">
    <w:abstractNumId w:val="11"/>
  </w:num>
  <w:num w:numId="6">
    <w:abstractNumId w:val="22"/>
  </w:num>
  <w:num w:numId="7">
    <w:abstractNumId w:val="7"/>
  </w:num>
  <w:num w:numId="8">
    <w:abstractNumId w:val="10"/>
  </w:num>
  <w:num w:numId="9">
    <w:abstractNumId w:val="27"/>
  </w:num>
  <w:num w:numId="10">
    <w:abstractNumId w:val="8"/>
  </w:num>
  <w:num w:numId="11">
    <w:abstractNumId w:val="5"/>
  </w:num>
  <w:num w:numId="12">
    <w:abstractNumId w:val="21"/>
  </w:num>
  <w:num w:numId="13">
    <w:abstractNumId w:val="26"/>
  </w:num>
  <w:num w:numId="14">
    <w:abstractNumId w:val="13"/>
  </w:num>
  <w:num w:numId="15">
    <w:abstractNumId w:val="17"/>
  </w:num>
  <w:num w:numId="16">
    <w:abstractNumId w:val="19"/>
  </w:num>
  <w:num w:numId="17">
    <w:abstractNumId w:val="4"/>
  </w:num>
  <w:num w:numId="18">
    <w:abstractNumId w:val="9"/>
  </w:num>
  <w:num w:numId="19">
    <w:abstractNumId w:val="18"/>
  </w:num>
  <w:num w:numId="20">
    <w:abstractNumId w:val="29"/>
  </w:num>
  <w:num w:numId="21">
    <w:abstractNumId w:val="24"/>
  </w:num>
  <w:num w:numId="22">
    <w:abstractNumId w:val="12"/>
  </w:num>
  <w:num w:numId="23">
    <w:abstractNumId w:val="14"/>
  </w:num>
  <w:num w:numId="24">
    <w:abstractNumId w:val="15"/>
  </w:num>
  <w:num w:numId="25">
    <w:abstractNumId w:val="16"/>
  </w:num>
  <w:num w:numId="26">
    <w:abstractNumId w:val="6"/>
  </w:num>
  <w:num w:numId="27">
    <w:abstractNumId w:val="30"/>
  </w:num>
  <w:num w:numId="2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CE3"/>
    <w:rsid w:val="0000372A"/>
    <w:rsid w:val="00011656"/>
    <w:rsid w:val="00012AF7"/>
    <w:rsid w:val="000163CC"/>
    <w:rsid w:val="0001658C"/>
    <w:rsid w:val="00026A64"/>
    <w:rsid w:val="000418C6"/>
    <w:rsid w:val="00041CA2"/>
    <w:rsid w:val="00042545"/>
    <w:rsid w:val="00051FB3"/>
    <w:rsid w:val="00054343"/>
    <w:rsid w:val="0005590C"/>
    <w:rsid w:val="00063D04"/>
    <w:rsid w:val="00064D2F"/>
    <w:rsid w:val="000675EA"/>
    <w:rsid w:val="00067BE0"/>
    <w:rsid w:val="000747FB"/>
    <w:rsid w:val="00075000"/>
    <w:rsid w:val="000827E1"/>
    <w:rsid w:val="00084738"/>
    <w:rsid w:val="00087BD6"/>
    <w:rsid w:val="000A3419"/>
    <w:rsid w:val="000A5C60"/>
    <w:rsid w:val="000B6FE6"/>
    <w:rsid w:val="000C3025"/>
    <w:rsid w:val="000C371E"/>
    <w:rsid w:val="000D511A"/>
    <w:rsid w:val="000E0199"/>
    <w:rsid w:val="000E15AE"/>
    <w:rsid w:val="000F1D16"/>
    <w:rsid w:val="000F5C06"/>
    <w:rsid w:val="000F64E8"/>
    <w:rsid w:val="000F74B6"/>
    <w:rsid w:val="001001A7"/>
    <w:rsid w:val="0011194E"/>
    <w:rsid w:val="001169CA"/>
    <w:rsid w:val="00116AF8"/>
    <w:rsid w:val="00117BD0"/>
    <w:rsid w:val="00131B79"/>
    <w:rsid w:val="00141826"/>
    <w:rsid w:val="001431B8"/>
    <w:rsid w:val="00144F9F"/>
    <w:rsid w:val="00145941"/>
    <w:rsid w:val="0015146E"/>
    <w:rsid w:val="00162544"/>
    <w:rsid w:val="001737A0"/>
    <w:rsid w:val="0018068C"/>
    <w:rsid w:val="0018112C"/>
    <w:rsid w:val="00181A05"/>
    <w:rsid w:val="00183821"/>
    <w:rsid w:val="00185DB0"/>
    <w:rsid w:val="001A1E64"/>
    <w:rsid w:val="001A2A4C"/>
    <w:rsid w:val="001C4C0A"/>
    <w:rsid w:val="001D2D1C"/>
    <w:rsid w:val="001E364B"/>
    <w:rsid w:val="001E6E79"/>
    <w:rsid w:val="001F11FF"/>
    <w:rsid w:val="001F3C51"/>
    <w:rsid w:val="001F6316"/>
    <w:rsid w:val="002007A1"/>
    <w:rsid w:val="00202915"/>
    <w:rsid w:val="00213166"/>
    <w:rsid w:val="00217307"/>
    <w:rsid w:val="0022095A"/>
    <w:rsid w:val="00227D22"/>
    <w:rsid w:val="002309AA"/>
    <w:rsid w:val="00232C66"/>
    <w:rsid w:val="00233564"/>
    <w:rsid w:val="00236889"/>
    <w:rsid w:val="00246F23"/>
    <w:rsid w:val="0026088E"/>
    <w:rsid w:val="00262C40"/>
    <w:rsid w:val="00264E02"/>
    <w:rsid w:val="00270402"/>
    <w:rsid w:val="0028197B"/>
    <w:rsid w:val="00281C6F"/>
    <w:rsid w:val="002834F4"/>
    <w:rsid w:val="00293137"/>
    <w:rsid w:val="002974BD"/>
    <w:rsid w:val="002A0225"/>
    <w:rsid w:val="002B2CFE"/>
    <w:rsid w:val="002B6ABD"/>
    <w:rsid w:val="002C2755"/>
    <w:rsid w:val="002D1AF6"/>
    <w:rsid w:val="002D379F"/>
    <w:rsid w:val="002F4778"/>
    <w:rsid w:val="00300219"/>
    <w:rsid w:val="0030262B"/>
    <w:rsid w:val="00303D87"/>
    <w:rsid w:val="003062C2"/>
    <w:rsid w:val="00314E94"/>
    <w:rsid w:val="0031643B"/>
    <w:rsid w:val="0032422E"/>
    <w:rsid w:val="00324BD4"/>
    <w:rsid w:val="0032595D"/>
    <w:rsid w:val="003337C5"/>
    <w:rsid w:val="00334E0A"/>
    <w:rsid w:val="00337F44"/>
    <w:rsid w:val="00340BEF"/>
    <w:rsid w:val="003423BA"/>
    <w:rsid w:val="0034333B"/>
    <w:rsid w:val="003610B3"/>
    <w:rsid w:val="00366EC0"/>
    <w:rsid w:val="00367462"/>
    <w:rsid w:val="003702B3"/>
    <w:rsid w:val="00370D10"/>
    <w:rsid w:val="00391144"/>
    <w:rsid w:val="003919BE"/>
    <w:rsid w:val="00393922"/>
    <w:rsid w:val="00393B37"/>
    <w:rsid w:val="00393BC2"/>
    <w:rsid w:val="00396CF1"/>
    <w:rsid w:val="00396DF0"/>
    <w:rsid w:val="003A6BEB"/>
    <w:rsid w:val="003B7199"/>
    <w:rsid w:val="003C7131"/>
    <w:rsid w:val="003D24A1"/>
    <w:rsid w:val="003D427E"/>
    <w:rsid w:val="003D7DBA"/>
    <w:rsid w:val="003E0FEB"/>
    <w:rsid w:val="003E75EF"/>
    <w:rsid w:val="003F0082"/>
    <w:rsid w:val="003F0471"/>
    <w:rsid w:val="004005D1"/>
    <w:rsid w:val="00403101"/>
    <w:rsid w:val="00406B35"/>
    <w:rsid w:val="00412FB5"/>
    <w:rsid w:val="00420CFC"/>
    <w:rsid w:val="004239D9"/>
    <w:rsid w:val="0044116F"/>
    <w:rsid w:val="00446895"/>
    <w:rsid w:val="00447A21"/>
    <w:rsid w:val="0045483D"/>
    <w:rsid w:val="004570DA"/>
    <w:rsid w:val="0046377C"/>
    <w:rsid w:val="00467DE3"/>
    <w:rsid w:val="00470178"/>
    <w:rsid w:val="00473C9C"/>
    <w:rsid w:val="00482BA8"/>
    <w:rsid w:val="004970B4"/>
    <w:rsid w:val="004A75F3"/>
    <w:rsid w:val="004C1468"/>
    <w:rsid w:val="004D1017"/>
    <w:rsid w:val="004D446C"/>
    <w:rsid w:val="004D63CB"/>
    <w:rsid w:val="004D6C15"/>
    <w:rsid w:val="004E5D35"/>
    <w:rsid w:val="004E7790"/>
    <w:rsid w:val="005047DD"/>
    <w:rsid w:val="0050770B"/>
    <w:rsid w:val="0051135D"/>
    <w:rsid w:val="005127FC"/>
    <w:rsid w:val="0051798F"/>
    <w:rsid w:val="00523174"/>
    <w:rsid w:val="005243D6"/>
    <w:rsid w:val="005321AE"/>
    <w:rsid w:val="00534C99"/>
    <w:rsid w:val="0054219A"/>
    <w:rsid w:val="00546662"/>
    <w:rsid w:val="00553373"/>
    <w:rsid w:val="00562F55"/>
    <w:rsid w:val="00563AF0"/>
    <w:rsid w:val="00566A7C"/>
    <w:rsid w:val="00571FD4"/>
    <w:rsid w:val="00574909"/>
    <w:rsid w:val="005757C9"/>
    <w:rsid w:val="00576B6D"/>
    <w:rsid w:val="00582219"/>
    <w:rsid w:val="00590960"/>
    <w:rsid w:val="00594799"/>
    <w:rsid w:val="00596DE8"/>
    <w:rsid w:val="00597F8A"/>
    <w:rsid w:val="005A59FA"/>
    <w:rsid w:val="005A602E"/>
    <w:rsid w:val="005A738E"/>
    <w:rsid w:val="005B68AE"/>
    <w:rsid w:val="005C0055"/>
    <w:rsid w:val="005C04C9"/>
    <w:rsid w:val="005C35CA"/>
    <w:rsid w:val="005C7AFB"/>
    <w:rsid w:val="005E0EC6"/>
    <w:rsid w:val="005F5B62"/>
    <w:rsid w:val="0060365B"/>
    <w:rsid w:val="00607575"/>
    <w:rsid w:val="00614356"/>
    <w:rsid w:val="00624352"/>
    <w:rsid w:val="00630480"/>
    <w:rsid w:val="00632AB3"/>
    <w:rsid w:val="00633CF1"/>
    <w:rsid w:val="006442F5"/>
    <w:rsid w:val="006470D6"/>
    <w:rsid w:val="00663C19"/>
    <w:rsid w:val="00664D51"/>
    <w:rsid w:val="00675612"/>
    <w:rsid w:val="006771A3"/>
    <w:rsid w:val="00691B84"/>
    <w:rsid w:val="00694805"/>
    <w:rsid w:val="006A0A6B"/>
    <w:rsid w:val="006A4F23"/>
    <w:rsid w:val="006C180D"/>
    <w:rsid w:val="006C7A5D"/>
    <w:rsid w:val="006D7459"/>
    <w:rsid w:val="006F04B0"/>
    <w:rsid w:val="006F658D"/>
    <w:rsid w:val="0070566D"/>
    <w:rsid w:val="00720AC8"/>
    <w:rsid w:val="00723441"/>
    <w:rsid w:val="007259CE"/>
    <w:rsid w:val="00732BBC"/>
    <w:rsid w:val="007336DE"/>
    <w:rsid w:val="00743C48"/>
    <w:rsid w:val="00754B23"/>
    <w:rsid w:val="00755CCD"/>
    <w:rsid w:val="007756BA"/>
    <w:rsid w:val="00780A97"/>
    <w:rsid w:val="007A3C4B"/>
    <w:rsid w:val="007A3C63"/>
    <w:rsid w:val="007B0CBF"/>
    <w:rsid w:val="007C28A8"/>
    <w:rsid w:val="007D19DE"/>
    <w:rsid w:val="007D4D5F"/>
    <w:rsid w:val="007D6BC5"/>
    <w:rsid w:val="007E3887"/>
    <w:rsid w:val="007E7225"/>
    <w:rsid w:val="00802630"/>
    <w:rsid w:val="00806492"/>
    <w:rsid w:val="00807736"/>
    <w:rsid w:val="00814D1F"/>
    <w:rsid w:val="00823EEE"/>
    <w:rsid w:val="00824D96"/>
    <w:rsid w:val="00826FB6"/>
    <w:rsid w:val="00835F17"/>
    <w:rsid w:val="00844D63"/>
    <w:rsid w:val="00845B8E"/>
    <w:rsid w:val="00846B82"/>
    <w:rsid w:val="0085317C"/>
    <w:rsid w:val="008551AE"/>
    <w:rsid w:val="00857988"/>
    <w:rsid w:val="008602CF"/>
    <w:rsid w:val="00865566"/>
    <w:rsid w:val="0088026F"/>
    <w:rsid w:val="008A0997"/>
    <w:rsid w:val="008A3EE2"/>
    <w:rsid w:val="008B4514"/>
    <w:rsid w:val="008B5067"/>
    <w:rsid w:val="008C2250"/>
    <w:rsid w:val="008C29E3"/>
    <w:rsid w:val="008C5100"/>
    <w:rsid w:val="008E2078"/>
    <w:rsid w:val="008F651D"/>
    <w:rsid w:val="0090709D"/>
    <w:rsid w:val="00911D89"/>
    <w:rsid w:val="00912151"/>
    <w:rsid w:val="00934CB2"/>
    <w:rsid w:val="009427C6"/>
    <w:rsid w:val="0096101E"/>
    <w:rsid w:val="00962D3F"/>
    <w:rsid w:val="009668FA"/>
    <w:rsid w:val="00975823"/>
    <w:rsid w:val="00981078"/>
    <w:rsid w:val="009830C5"/>
    <w:rsid w:val="00985D0C"/>
    <w:rsid w:val="009975F4"/>
    <w:rsid w:val="009A008A"/>
    <w:rsid w:val="009A3553"/>
    <w:rsid w:val="009A5804"/>
    <w:rsid w:val="009B51D6"/>
    <w:rsid w:val="009C1A9E"/>
    <w:rsid w:val="009C5565"/>
    <w:rsid w:val="009D0BC5"/>
    <w:rsid w:val="009D2802"/>
    <w:rsid w:val="009D38F6"/>
    <w:rsid w:val="009D5419"/>
    <w:rsid w:val="009E1B29"/>
    <w:rsid w:val="009F049E"/>
    <w:rsid w:val="009F60A7"/>
    <w:rsid w:val="009F7928"/>
    <w:rsid w:val="00A01C1A"/>
    <w:rsid w:val="00A025C7"/>
    <w:rsid w:val="00A02FC3"/>
    <w:rsid w:val="00A0688D"/>
    <w:rsid w:val="00A07210"/>
    <w:rsid w:val="00A10AE2"/>
    <w:rsid w:val="00A113DD"/>
    <w:rsid w:val="00A14B19"/>
    <w:rsid w:val="00A24570"/>
    <w:rsid w:val="00A25D03"/>
    <w:rsid w:val="00A27583"/>
    <w:rsid w:val="00A3100A"/>
    <w:rsid w:val="00A32619"/>
    <w:rsid w:val="00A36462"/>
    <w:rsid w:val="00A51304"/>
    <w:rsid w:val="00A52F11"/>
    <w:rsid w:val="00A53145"/>
    <w:rsid w:val="00A54293"/>
    <w:rsid w:val="00A574E5"/>
    <w:rsid w:val="00A57E9E"/>
    <w:rsid w:val="00A7128C"/>
    <w:rsid w:val="00A82490"/>
    <w:rsid w:val="00A8777C"/>
    <w:rsid w:val="00A91CE3"/>
    <w:rsid w:val="00A97A06"/>
    <w:rsid w:val="00A97BD3"/>
    <w:rsid w:val="00AA076B"/>
    <w:rsid w:val="00AA11EF"/>
    <w:rsid w:val="00AA280D"/>
    <w:rsid w:val="00AA4048"/>
    <w:rsid w:val="00AA6C4F"/>
    <w:rsid w:val="00AB1236"/>
    <w:rsid w:val="00AC6A8F"/>
    <w:rsid w:val="00AC7C05"/>
    <w:rsid w:val="00AC7E71"/>
    <w:rsid w:val="00AD1512"/>
    <w:rsid w:val="00AD6833"/>
    <w:rsid w:val="00AE5E1D"/>
    <w:rsid w:val="00AE769D"/>
    <w:rsid w:val="00AF00CC"/>
    <w:rsid w:val="00AF09B5"/>
    <w:rsid w:val="00AF3626"/>
    <w:rsid w:val="00AF538E"/>
    <w:rsid w:val="00B02128"/>
    <w:rsid w:val="00B02E87"/>
    <w:rsid w:val="00B13BB6"/>
    <w:rsid w:val="00B2016D"/>
    <w:rsid w:val="00B226DC"/>
    <w:rsid w:val="00B30D53"/>
    <w:rsid w:val="00B41096"/>
    <w:rsid w:val="00B501F0"/>
    <w:rsid w:val="00B52C54"/>
    <w:rsid w:val="00B56AFD"/>
    <w:rsid w:val="00B56D04"/>
    <w:rsid w:val="00B615D9"/>
    <w:rsid w:val="00B62D25"/>
    <w:rsid w:val="00B655F4"/>
    <w:rsid w:val="00B670B5"/>
    <w:rsid w:val="00B67533"/>
    <w:rsid w:val="00B70F88"/>
    <w:rsid w:val="00B71EBE"/>
    <w:rsid w:val="00B72F71"/>
    <w:rsid w:val="00B741B8"/>
    <w:rsid w:val="00B8015C"/>
    <w:rsid w:val="00B81481"/>
    <w:rsid w:val="00B85604"/>
    <w:rsid w:val="00B87CF8"/>
    <w:rsid w:val="00B94194"/>
    <w:rsid w:val="00BA01CB"/>
    <w:rsid w:val="00BA547E"/>
    <w:rsid w:val="00BB3D4C"/>
    <w:rsid w:val="00BB5689"/>
    <w:rsid w:val="00BC2853"/>
    <w:rsid w:val="00BC6E65"/>
    <w:rsid w:val="00BD2203"/>
    <w:rsid w:val="00BF1B0E"/>
    <w:rsid w:val="00BF1DF0"/>
    <w:rsid w:val="00C0458E"/>
    <w:rsid w:val="00C10F30"/>
    <w:rsid w:val="00C20E49"/>
    <w:rsid w:val="00C21031"/>
    <w:rsid w:val="00C2565A"/>
    <w:rsid w:val="00C310CC"/>
    <w:rsid w:val="00C321CC"/>
    <w:rsid w:val="00C36720"/>
    <w:rsid w:val="00C3675A"/>
    <w:rsid w:val="00C37FC0"/>
    <w:rsid w:val="00C447FA"/>
    <w:rsid w:val="00C4566C"/>
    <w:rsid w:val="00C4645F"/>
    <w:rsid w:val="00C51B05"/>
    <w:rsid w:val="00C708B4"/>
    <w:rsid w:val="00C72733"/>
    <w:rsid w:val="00C8299E"/>
    <w:rsid w:val="00C952AB"/>
    <w:rsid w:val="00C977EA"/>
    <w:rsid w:val="00CA03CE"/>
    <w:rsid w:val="00CA2D57"/>
    <w:rsid w:val="00CA4F6D"/>
    <w:rsid w:val="00CA5704"/>
    <w:rsid w:val="00CA5E4C"/>
    <w:rsid w:val="00CC60B7"/>
    <w:rsid w:val="00CC6D57"/>
    <w:rsid w:val="00CD502B"/>
    <w:rsid w:val="00CE31D7"/>
    <w:rsid w:val="00CE4287"/>
    <w:rsid w:val="00CE4749"/>
    <w:rsid w:val="00CF16BC"/>
    <w:rsid w:val="00CF4005"/>
    <w:rsid w:val="00D15096"/>
    <w:rsid w:val="00D16112"/>
    <w:rsid w:val="00D263A7"/>
    <w:rsid w:val="00D27363"/>
    <w:rsid w:val="00D31801"/>
    <w:rsid w:val="00D318F2"/>
    <w:rsid w:val="00D36DE5"/>
    <w:rsid w:val="00D408EA"/>
    <w:rsid w:val="00D44CE4"/>
    <w:rsid w:val="00D625B9"/>
    <w:rsid w:val="00D65E10"/>
    <w:rsid w:val="00D70C1F"/>
    <w:rsid w:val="00D772C6"/>
    <w:rsid w:val="00D86817"/>
    <w:rsid w:val="00D86D05"/>
    <w:rsid w:val="00D911EA"/>
    <w:rsid w:val="00D916C9"/>
    <w:rsid w:val="00D94B4E"/>
    <w:rsid w:val="00D97BC0"/>
    <w:rsid w:val="00DA083E"/>
    <w:rsid w:val="00DA29C1"/>
    <w:rsid w:val="00DA38E2"/>
    <w:rsid w:val="00DC02BC"/>
    <w:rsid w:val="00DC3C85"/>
    <w:rsid w:val="00DD0B5A"/>
    <w:rsid w:val="00DD3306"/>
    <w:rsid w:val="00DD437D"/>
    <w:rsid w:val="00DD61B9"/>
    <w:rsid w:val="00DD65C7"/>
    <w:rsid w:val="00DF0451"/>
    <w:rsid w:val="00E1174B"/>
    <w:rsid w:val="00E2004A"/>
    <w:rsid w:val="00E21554"/>
    <w:rsid w:val="00E2586E"/>
    <w:rsid w:val="00E271BB"/>
    <w:rsid w:val="00E313B2"/>
    <w:rsid w:val="00E53F53"/>
    <w:rsid w:val="00E65555"/>
    <w:rsid w:val="00E6709D"/>
    <w:rsid w:val="00E704FB"/>
    <w:rsid w:val="00E76126"/>
    <w:rsid w:val="00E84AD1"/>
    <w:rsid w:val="00E851E2"/>
    <w:rsid w:val="00E863AE"/>
    <w:rsid w:val="00E8647D"/>
    <w:rsid w:val="00EB153F"/>
    <w:rsid w:val="00EB366B"/>
    <w:rsid w:val="00EB3C79"/>
    <w:rsid w:val="00EB5337"/>
    <w:rsid w:val="00EB5E23"/>
    <w:rsid w:val="00EC7078"/>
    <w:rsid w:val="00EC7ADE"/>
    <w:rsid w:val="00ED1520"/>
    <w:rsid w:val="00ED3463"/>
    <w:rsid w:val="00ED7301"/>
    <w:rsid w:val="00EE3D4C"/>
    <w:rsid w:val="00EE5E31"/>
    <w:rsid w:val="00EE6171"/>
    <w:rsid w:val="00EF50FE"/>
    <w:rsid w:val="00F0170E"/>
    <w:rsid w:val="00F05786"/>
    <w:rsid w:val="00F06663"/>
    <w:rsid w:val="00F10429"/>
    <w:rsid w:val="00F13DA9"/>
    <w:rsid w:val="00F1407A"/>
    <w:rsid w:val="00F17F3D"/>
    <w:rsid w:val="00F20706"/>
    <w:rsid w:val="00F20A2B"/>
    <w:rsid w:val="00F22376"/>
    <w:rsid w:val="00F22F6A"/>
    <w:rsid w:val="00F32F25"/>
    <w:rsid w:val="00F46E42"/>
    <w:rsid w:val="00F5022D"/>
    <w:rsid w:val="00F53737"/>
    <w:rsid w:val="00F61EE0"/>
    <w:rsid w:val="00F63D13"/>
    <w:rsid w:val="00F65352"/>
    <w:rsid w:val="00F75144"/>
    <w:rsid w:val="00F83A9C"/>
    <w:rsid w:val="00F9156D"/>
    <w:rsid w:val="00F96B97"/>
    <w:rsid w:val="00F96E12"/>
    <w:rsid w:val="00F9736D"/>
    <w:rsid w:val="00FA064B"/>
    <w:rsid w:val="00FA4FFF"/>
    <w:rsid w:val="00FB4C5F"/>
    <w:rsid w:val="00FC2BB7"/>
    <w:rsid w:val="00FC547A"/>
    <w:rsid w:val="00FD2490"/>
    <w:rsid w:val="00FD62F1"/>
    <w:rsid w:val="00FE1122"/>
    <w:rsid w:val="00FE382E"/>
    <w:rsid w:val="00FF3899"/>
    <w:rsid w:val="00FF50EF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E3"/>
    <w:rPr>
      <w:lang w:val="en-US"/>
    </w:rPr>
  </w:style>
  <w:style w:type="paragraph" w:styleId="1">
    <w:name w:val="heading 1"/>
    <w:basedOn w:val="a"/>
    <w:next w:val="a"/>
    <w:qFormat/>
    <w:rsid w:val="00B74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068C"/>
    <w:pPr>
      <w:keepNext/>
      <w:ind w:right="-57" w:firstLine="720"/>
      <w:jc w:val="both"/>
      <w:outlineLvl w:val="1"/>
    </w:pPr>
    <w:rPr>
      <w:rFonts w:ascii="Arial" w:hAnsi="Arial" w:cs="Arial"/>
      <w:b/>
      <w:bCs/>
      <w:sz w:val="24"/>
      <w:szCs w:val="24"/>
      <w:lang w:val="ru-RU"/>
    </w:rPr>
  </w:style>
  <w:style w:type="paragraph" w:styleId="3">
    <w:name w:val="heading 3"/>
    <w:basedOn w:val="a"/>
    <w:next w:val="a"/>
    <w:qFormat/>
    <w:rsid w:val="00A32619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lang w:val="ru-RU" w:eastAsia="ar-SA"/>
    </w:rPr>
  </w:style>
  <w:style w:type="paragraph" w:styleId="4">
    <w:name w:val="heading 4"/>
    <w:basedOn w:val="a"/>
    <w:next w:val="a"/>
    <w:qFormat/>
    <w:rsid w:val="002335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2619"/>
    <w:pPr>
      <w:keepNext/>
      <w:shd w:val="clear" w:color="auto" w:fill="FFFFFF"/>
      <w:suppressAutoHyphens/>
      <w:ind w:left="244"/>
      <w:outlineLvl w:val="4"/>
    </w:pPr>
    <w:rPr>
      <w:b/>
      <w:sz w:val="18"/>
      <w:lang w:val="ru-RU" w:eastAsia="ar-SA"/>
    </w:rPr>
  </w:style>
  <w:style w:type="paragraph" w:styleId="6">
    <w:name w:val="heading 6"/>
    <w:basedOn w:val="a"/>
    <w:next w:val="a"/>
    <w:qFormat/>
    <w:rsid w:val="00A32619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lang w:val="ru-RU" w:eastAsia="ar-SA"/>
    </w:rPr>
  </w:style>
  <w:style w:type="paragraph" w:styleId="9">
    <w:name w:val="heading 9"/>
    <w:basedOn w:val="a"/>
    <w:next w:val="a"/>
    <w:qFormat/>
    <w:rsid w:val="00D318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91CE3"/>
    <w:rPr>
      <w:lang w:val="en-US"/>
    </w:rPr>
  </w:style>
  <w:style w:type="table" w:styleId="a3">
    <w:name w:val="Table Grid"/>
    <w:basedOn w:val="a1"/>
    <w:uiPriority w:val="59"/>
    <w:rsid w:val="00A9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A91CE3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0">
    <w:name w:val="Body Text Indent 2"/>
    <w:basedOn w:val="a"/>
    <w:rsid w:val="00A91CE3"/>
    <w:pPr>
      <w:spacing w:line="360" w:lineRule="auto"/>
      <w:ind w:firstLine="709"/>
      <w:jc w:val="both"/>
    </w:pPr>
    <w:rPr>
      <w:sz w:val="24"/>
      <w:szCs w:val="24"/>
      <w:lang w:val="ru-RU"/>
    </w:rPr>
  </w:style>
  <w:style w:type="paragraph" w:styleId="a4">
    <w:name w:val="header"/>
    <w:basedOn w:val="a"/>
    <w:rsid w:val="00A91CE3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styleId="30">
    <w:name w:val="Body Text Indent 3"/>
    <w:basedOn w:val="a"/>
    <w:rsid w:val="00B67533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Iauiue"/>
    <w:next w:val="Iauiue"/>
    <w:rsid w:val="00B67533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5">
    <w:name w:val="Body Text Indent"/>
    <w:basedOn w:val="a"/>
    <w:link w:val="a6"/>
    <w:rsid w:val="009830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FA4FFF"/>
    <w:rPr>
      <w:lang w:val="en-US" w:eastAsia="ru-RU" w:bidi="ar-SA"/>
    </w:rPr>
  </w:style>
  <w:style w:type="paragraph" w:styleId="a7">
    <w:name w:val="footer"/>
    <w:basedOn w:val="a"/>
    <w:rsid w:val="0036746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D3306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33564"/>
    <w:pPr>
      <w:spacing w:after="120"/>
    </w:pPr>
  </w:style>
  <w:style w:type="paragraph" w:customStyle="1" w:styleId="aa">
    <w:name w:val="Пункты"/>
    <w:basedOn w:val="a"/>
    <w:rsid w:val="00233564"/>
    <w:pPr>
      <w:ind w:firstLine="567"/>
      <w:jc w:val="both"/>
    </w:pPr>
    <w:rPr>
      <w:sz w:val="28"/>
      <w:szCs w:val="24"/>
      <w:lang w:val="ru-RU"/>
    </w:rPr>
  </w:style>
  <w:style w:type="paragraph" w:customStyle="1" w:styleId="10">
    <w:name w:val="Обычный1"/>
    <w:rsid w:val="00233564"/>
    <w:pPr>
      <w:widowControl w:val="0"/>
      <w:jc w:val="center"/>
    </w:pPr>
    <w:rPr>
      <w:b/>
      <w:bCs/>
      <w:snapToGrid w:val="0"/>
      <w:sz w:val="28"/>
    </w:rPr>
  </w:style>
  <w:style w:type="paragraph" w:customStyle="1" w:styleId="ab">
    <w:name w:val="Знак Знак Знак"/>
    <w:basedOn w:val="a"/>
    <w:rsid w:val="00BD2203"/>
    <w:pPr>
      <w:spacing w:after="160" w:line="240" w:lineRule="exact"/>
    </w:pPr>
    <w:rPr>
      <w:rFonts w:ascii="Verdana" w:hAnsi="Verdana"/>
      <w:lang w:val="ru-RU"/>
    </w:rPr>
  </w:style>
  <w:style w:type="paragraph" w:customStyle="1" w:styleId="ac">
    <w:name w:val="Знак Знак Знак Знак"/>
    <w:basedOn w:val="a"/>
    <w:rsid w:val="001E364B"/>
    <w:pPr>
      <w:pageBreakBefore/>
      <w:spacing w:after="160" w:line="360" w:lineRule="auto"/>
    </w:pPr>
    <w:rPr>
      <w:sz w:val="28"/>
      <w:lang w:eastAsia="en-US"/>
    </w:rPr>
  </w:style>
  <w:style w:type="paragraph" w:customStyle="1" w:styleId="Style14">
    <w:name w:val="Style14"/>
    <w:basedOn w:val="a"/>
    <w:rsid w:val="001E364B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"/>
    <w:rsid w:val="001E364B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84">
    <w:name w:val="Style84"/>
    <w:basedOn w:val="a"/>
    <w:rsid w:val="001E364B"/>
    <w:pPr>
      <w:widowControl w:val="0"/>
      <w:autoSpaceDE w:val="0"/>
      <w:autoSpaceDN w:val="0"/>
      <w:adjustRightInd w:val="0"/>
      <w:spacing w:line="269" w:lineRule="exact"/>
      <w:ind w:firstLine="528"/>
    </w:pPr>
    <w:rPr>
      <w:sz w:val="24"/>
      <w:szCs w:val="24"/>
      <w:lang w:val="ru-RU"/>
    </w:rPr>
  </w:style>
  <w:style w:type="character" w:customStyle="1" w:styleId="FontStyle141">
    <w:name w:val="Font Style141"/>
    <w:basedOn w:val="a0"/>
    <w:rsid w:val="001E364B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30262B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  <w:lang w:val="ru-RU"/>
    </w:rPr>
  </w:style>
  <w:style w:type="paragraph" w:customStyle="1" w:styleId="ad">
    <w:name w:val="Знак Знак Знак"/>
    <w:basedOn w:val="a"/>
    <w:rsid w:val="00A32619"/>
    <w:pPr>
      <w:spacing w:after="160" w:line="240" w:lineRule="exact"/>
    </w:pPr>
    <w:rPr>
      <w:rFonts w:ascii="Verdana" w:hAnsi="Verdana"/>
      <w:lang w:val="ru-RU"/>
    </w:rPr>
  </w:style>
  <w:style w:type="paragraph" w:customStyle="1" w:styleId="Style43">
    <w:name w:val="Style43"/>
    <w:basedOn w:val="a"/>
    <w:rsid w:val="00EE3D4C"/>
    <w:pPr>
      <w:widowControl w:val="0"/>
      <w:autoSpaceDE w:val="0"/>
      <w:autoSpaceDN w:val="0"/>
      <w:adjustRightInd w:val="0"/>
      <w:spacing w:line="202" w:lineRule="exact"/>
      <w:ind w:hanging="197"/>
    </w:pPr>
    <w:rPr>
      <w:sz w:val="24"/>
      <w:szCs w:val="24"/>
      <w:lang w:val="ru-RU"/>
    </w:rPr>
  </w:style>
  <w:style w:type="character" w:customStyle="1" w:styleId="FontStyle52">
    <w:name w:val="Font Style52"/>
    <w:basedOn w:val="a0"/>
    <w:rsid w:val="00EE3D4C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22">
    <w:name w:val="Style22"/>
    <w:basedOn w:val="a"/>
    <w:rsid w:val="00EE3D4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EE3D4C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FR2">
    <w:name w:val="FR2"/>
    <w:rsid w:val="00EE3D4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40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3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10"/>
    <w:next w:val="10"/>
    <w:rsid w:val="00403101"/>
    <w:pPr>
      <w:keepNext/>
      <w:widowControl/>
      <w:outlineLvl w:val="0"/>
    </w:pPr>
    <w:rPr>
      <w:b w:val="0"/>
      <w:bCs w:val="0"/>
      <w:snapToGrid/>
      <w:sz w:val="24"/>
    </w:rPr>
  </w:style>
  <w:style w:type="paragraph" w:styleId="21">
    <w:name w:val="Body Text 2"/>
    <w:basedOn w:val="a"/>
    <w:rsid w:val="00D318F2"/>
    <w:pPr>
      <w:spacing w:after="120" w:line="480" w:lineRule="auto"/>
    </w:pPr>
  </w:style>
  <w:style w:type="paragraph" w:customStyle="1" w:styleId="210">
    <w:name w:val="Основной текст 21"/>
    <w:basedOn w:val="10"/>
    <w:rsid w:val="00D318F2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0"/>
    <w:next w:val="10"/>
    <w:rsid w:val="00D318F2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0"/>
    <w:next w:val="10"/>
    <w:rsid w:val="00D318F2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71">
    <w:name w:val="Заголовок 71"/>
    <w:basedOn w:val="10"/>
    <w:next w:val="10"/>
    <w:rsid w:val="00D318F2"/>
    <w:pPr>
      <w:keepNext/>
      <w:widowControl/>
      <w:jc w:val="both"/>
      <w:outlineLvl w:val="6"/>
    </w:pPr>
    <w:rPr>
      <w:b w:val="0"/>
      <w:bCs w:val="0"/>
      <w:snapToGrid/>
      <w:sz w:val="24"/>
    </w:rPr>
  </w:style>
  <w:style w:type="paragraph" w:customStyle="1" w:styleId="31">
    <w:name w:val="Заголовок 31"/>
    <w:basedOn w:val="10"/>
    <w:next w:val="10"/>
    <w:rsid w:val="00D318F2"/>
    <w:pPr>
      <w:keepNext/>
      <w:widowControl/>
      <w:jc w:val="both"/>
      <w:outlineLvl w:val="2"/>
    </w:pPr>
    <w:rPr>
      <w:bCs w:val="0"/>
      <w:i/>
      <w:snapToGrid/>
      <w:sz w:val="24"/>
    </w:rPr>
  </w:style>
  <w:style w:type="character" w:styleId="ae">
    <w:name w:val="Strong"/>
    <w:basedOn w:val="a0"/>
    <w:qFormat/>
    <w:rsid w:val="00B30D53"/>
    <w:rPr>
      <w:b/>
      <w:bCs/>
    </w:rPr>
  </w:style>
  <w:style w:type="character" w:customStyle="1" w:styleId="8">
    <w:name w:val="Знак Знак8"/>
    <w:basedOn w:val="a0"/>
    <w:rsid w:val="00202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a"/>
    <w:rsid w:val="00E313B2"/>
    <w:pPr>
      <w:widowControl w:val="0"/>
      <w:autoSpaceDE w:val="0"/>
      <w:autoSpaceDN w:val="0"/>
      <w:adjustRightInd w:val="0"/>
      <w:outlineLvl w:val="0"/>
    </w:pPr>
    <w:rPr>
      <w:rFonts w:ascii="Arial Rounded MT Bold" w:eastAsia="Calibri" w:hAnsi="Arial Rounded MT Bold"/>
      <w:b/>
      <w:bCs/>
      <w:sz w:val="48"/>
      <w:szCs w:val="48"/>
      <w:lang w:val="ru-RU"/>
    </w:rPr>
  </w:style>
  <w:style w:type="paragraph" w:styleId="af">
    <w:name w:val="List Paragraph"/>
    <w:basedOn w:val="a"/>
    <w:uiPriority w:val="34"/>
    <w:qFormat/>
    <w:rsid w:val="00A25D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0">
    <w:name w:val="No Spacing"/>
    <w:uiPriority w:val="1"/>
    <w:qFormat/>
    <w:rsid w:val="005F5B62"/>
    <w:rPr>
      <w:color w:val="000000"/>
      <w:sz w:val="28"/>
      <w:szCs w:val="32"/>
      <w:lang w:val="en-US"/>
    </w:rPr>
  </w:style>
  <w:style w:type="paragraph" w:customStyle="1" w:styleId="Default">
    <w:name w:val="Default"/>
    <w:rsid w:val="007E38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rsid w:val="00807736"/>
    <w:rPr>
      <w:color w:val="0000FF"/>
      <w:u w:val="single"/>
    </w:rPr>
  </w:style>
  <w:style w:type="paragraph" w:customStyle="1" w:styleId="headertext">
    <w:name w:val="headertext"/>
    <w:basedOn w:val="a"/>
    <w:rsid w:val="009070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90709D"/>
  </w:style>
  <w:style w:type="paragraph" w:customStyle="1" w:styleId="formattext">
    <w:name w:val="formattext"/>
    <w:basedOn w:val="a"/>
    <w:rsid w:val="0090709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1055" TargetMode="External"/><Relationship Id="rId13" Type="http://schemas.openxmlformats.org/officeDocument/2006/relationships/hyperlink" Target="http://lib.student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tms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.ru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56442" TargetMode="External"/><Relationship Id="rId14" Type="http://schemas.openxmlformats.org/officeDocument/2006/relationships/hyperlink" Target="http://www.alleng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61B7-DC37-46A9-B111-FA2E348F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22</Pages>
  <Words>6006</Words>
  <Characters>47215</Characters>
  <Application>Microsoft Office Word</Application>
  <DocSecurity>0</DocSecurity>
  <Lines>393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UGSHA</Company>
  <LinksUpToDate>false</LinksUpToDate>
  <CharactersWithSpaces>53115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http://www.ntmsh.ru/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shlenkin</dc:creator>
  <cp:lastModifiedBy>Student</cp:lastModifiedBy>
  <cp:revision>14</cp:revision>
  <cp:lastPrinted>2016-12-16T11:10:00Z</cp:lastPrinted>
  <dcterms:created xsi:type="dcterms:W3CDTF">2014-10-11T15:01:00Z</dcterms:created>
  <dcterms:modified xsi:type="dcterms:W3CDTF">2018-04-10T06:32:00Z</dcterms:modified>
</cp:coreProperties>
</file>